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177867" w14:textId="77777777" w:rsidR="008522A7" w:rsidRPr="00855072" w:rsidRDefault="008522A7">
      <w:pPr>
        <w:pStyle w:val="20"/>
        <w:spacing w:before="0" w:after="0"/>
        <w:rPr>
          <w:lang w:val="el-GR"/>
        </w:rPr>
      </w:pPr>
      <w:r>
        <w:rPr>
          <w:i/>
          <w:color w:val="000000"/>
          <w:szCs w:val="24"/>
          <w:lang w:val="el-GR"/>
        </w:rPr>
        <w:t xml:space="preserve">ΠΑΡΑΡΤΗΜΑ Ι -      </w:t>
      </w:r>
      <w:r>
        <w:rPr>
          <w:color w:val="000000"/>
          <w:kern w:val="2"/>
          <w:lang w:val="el-GR"/>
        </w:rPr>
        <w:t xml:space="preserve">      Τεχνικές Προδιαγραφές </w:t>
      </w:r>
    </w:p>
    <w:p w14:paraId="0B72FFC2" w14:textId="77777777" w:rsidR="008522A7" w:rsidRDefault="008522A7">
      <w:pPr>
        <w:spacing w:after="0" w:line="360" w:lineRule="auto"/>
        <w:rPr>
          <w:rFonts w:ascii="Arial" w:hAnsi="Arial" w:cs="Arial"/>
          <w:b/>
          <w:kern w:val="2"/>
          <w:sz w:val="24"/>
          <w:lang w:val="el-GR"/>
        </w:rPr>
      </w:pPr>
    </w:p>
    <w:p w14:paraId="55CA5E03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b/>
          <w:kern w:val="2"/>
          <w:sz w:val="24"/>
          <w:lang w:val="el-GR"/>
        </w:rPr>
        <w:t xml:space="preserve">Α.1.ΤΕΧΝΙΚΕΣ ΠΡΟΔΙΑΓΡΑΦΕΣ </w:t>
      </w:r>
    </w:p>
    <w:p w14:paraId="4F857D32" w14:textId="77777777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b/>
          <w:kern w:val="2"/>
          <w:sz w:val="24"/>
          <w:lang w:val="el-GR"/>
        </w:rPr>
        <w:t>1.1 Αντικείμενο – Πίνακες Τεχνικών Χαρακτηριστικών</w:t>
      </w:r>
    </w:p>
    <w:p w14:paraId="4F20B46A" w14:textId="7823F628" w:rsidR="008522A7" w:rsidRPr="00855072" w:rsidRDefault="008522A7">
      <w:pPr>
        <w:spacing w:after="0"/>
        <w:rPr>
          <w:lang w:val="el-GR"/>
        </w:rPr>
      </w:pPr>
      <w:r>
        <w:rPr>
          <w:rFonts w:ascii="Arial" w:hAnsi="Arial" w:cs="Arial"/>
          <w:kern w:val="2"/>
          <w:sz w:val="24"/>
          <w:lang w:val="el-GR"/>
        </w:rPr>
        <w:t xml:space="preserve">Αντικείμενο της παρούσας  προκήρυξης είναι  η ανάδειξη Αναδόχου για την </w:t>
      </w:r>
      <w:r>
        <w:rPr>
          <w:rFonts w:ascii="Arial" w:hAnsi="Arial" w:cs="Arial"/>
          <w:b/>
          <w:bCs/>
          <w:kern w:val="2"/>
          <w:sz w:val="24"/>
          <w:lang w:val="el-GR"/>
        </w:rPr>
        <w:t>Π</w:t>
      </w:r>
      <w:r>
        <w:rPr>
          <w:rFonts w:ascii="Arial" w:hAnsi="Arial" w:cs="Arial"/>
          <w:b/>
          <w:color w:val="000000"/>
          <w:kern w:val="2"/>
          <w:sz w:val="24"/>
          <w:lang w:val="el-GR"/>
        </w:rPr>
        <w:t xml:space="preserve">ρομήθεια </w:t>
      </w:r>
      <w:proofErr w:type="spellStart"/>
      <w:r>
        <w:rPr>
          <w:rFonts w:ascii="Arial" w:hAnsi="Arial" w:cs="Arial"/>
          <w:b/>
          <w:color w:val="000000"/>
          <w:kern w:val="2"/>
          <w:sz w:val="24"/>
          <w:lang w:val="el-GR"/>
        </w:rPr>
        <w:t>tablets</w:t>
      </w:r>
      <w:proofErr w:type="spellEnd"/>
      <w:r>
        <w:rPr>
          <w:rFonts w:ascii="Arial" w:hAnsi="Arial" w:cs="Arial"/>
          <w:b/>
          <w:color w:val="000000"/>
          <w:kern w:val="2"/>
          <w:sz w:val="24"/>
          <w:lang w:val="el-GR"/>
        </w:rPr>
        <w:t xml:space="preserve"> για την κάλυψη αναγκών των μαθητών των εκπαιδευτικών </w:t>
      </w:r>
      <w:r w:rsidRPr="00787103">
        <w:rPr>
          <w:rFonts w:ascii="Arial" w:hAnsi="Arial" w:cs="Arial"/>
          <w:b/>
          <w:color w:val="000000"/>
          <w:kern w:val="2"/>
          <w:sz w:val="24"/>
          <w:lang w:val="el-GR"/>
        </w:rPr>
        <w:t xml:space="preserve">δομών της Δ.ΥΠ.Α. και συγκεκριμένα της Περιφερειακής Διεύθυνσης  </w:t>
      </w:r>
      <w:r w:rsidR="000D46A8" w:rsidRPr="00787103">
        <w:rPr>
          <w:rFonts w:ascii="Arial" w:hAnsi="Arial" w:cs="Arial"/>
          <w:b/>
          <w:color w:val="000000"/>
          <w:kern w:val="2"/>
          <w:sz w:val="24"/>
          <w:lang w:val="el-GR"/>
        </w:rPr>
        <w:t>Ανατολικής Μακεδονίας και Θράκης</w:t>
      </w:r>
      <w:r w:rsidRPr="00787103">
        <w:rPr>
          <w:rFonts w:ascii="Arial" w:hAnsi="Arial" w:cs="Arial"/>
          <w:kern w:val="2"/>
          <w:sz w:val="24"/>
          <w:lang w:val="el-GR"/>
        </w:rPr>
        <w:t>, βάσει όσων ορίζονται στον κατωτέρω πίνακα Τεχνικών  Χαρακτηριστικών .</w:t>
      </w:r>
    </w:p>
    <w:p w14:paraId="52CCDF8F" w14:textId="77777777" w:rsidR="00933271" w:rsidRPr="00EE2FA8" w:rsidRDefault="00933271" w:rsidP="00933271">
      <w:pPr>
        <w:pStyle w:val="affc"/>
        <w:spacing w:after="0"/>
        <w:ind w:left="-90" w:right="-284"/>
        <w:rPr>
          <w:rFonts w:ascii="Arial" w:hAnsi="Arial" w:cs="Arial"/>
          <w:b/>
          <w:sz w:val="28"/>
          <w:szCs w:val="28"/>
          <w:lang w:val="el-GR"/>
        </w:rPr>
      </w:pPr>
    </w:p>
    <w:p w14:paraId="46BA30F7" w14:textId="6330EDA0" w:rsidR="00933271" w:rsidRPr="00EE2FA8" w:rsidRDefault="00933271" w:rsidP="00EE2FA8">
      <w:pPr>
        <w:pStyle w:val="affc"/>
        <w:spacing w:after="0"/>
        <w:ind w:left="-90" w:right="-284" w:firstLine="90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EE2FA8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Τεχνικές προδιαγραφές </w:t>
      </w:r>
    </w:p>
    <w:p w14:paraId="40211610" w14:textId="6718F461" w:rsidR="00EE2FA8" w:rsidRDefault="00EE2FA8" w:rsidP="00EE2FA8">
      <w:pPr>
        <w:pStyle w:val="affc"/>
        <w:spacing w:after="0"/>
        <w:ind w:left="-90" w:right="-284" w:firstLine="90"/>
        <w:rPr>
          <w:rFonts w:ascii="Arial" w:hAnsi="Arial" w:cs="Arial"/>
          <w:b/>
          <w:sz w:val="6"/>
          <w:szCs w:val="6"/>
          <w:lang w:val="el-GR"/>
        </w:rPr>
      </w:pPr>
    </w:p>
    <w:p w14:paraId="43642499" w14:textId="77777777" w:rsidR="00EE2FA8" w:rsidRPr="00EE2FA8" w:rsidRDefault="00EE2FA8" w:rsidP="00EE2FA8">
      <w:pPr>
        <w:pStyle w:val="affc"/>
        <w:spacing w:after="0"/>
        <w:ind w:left="-90" w:right="-284" w:firstLine="90"/>
        <w:rPr>
          <w:rFonts w:ascii="Arial" w:hAnsi="Arial" w:cs="Arial"/>
          <w:b/>
          <w:sz w:val="6"/>
          <w:szCs w:val="6"/>
          <w:lang w:val="el-GR"/>
        </w:rPr>
      </w:pPr>
    </w:p>
    <w:tbl>
      <w:tblPr>
        <w:tblW w:w="500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01"/>
        <w:gridCol w:w="1383"/>
        <w:gridCol w:w="1441"/>
        <w:gridCol w:w="1664"/>
      </w:tblGrid>
      <w:tr w:rsidR="008B50DA" w14:paraId="6DC0AF8B" w14:textId="77777777" w:rsidTr="008B50DA">
        <w:trPr>
          <w:trHeight w:val="20"/>
        </w:trPr>
        <w:tc>
          <w:tcPr>
            <w:tcW w:w="531" w:type="dxa"/>
            <w:shd w:val="clear" w:color="auto" w:fill="BFBFBF"/>
          </w:tcPr>
          <w:p w14:paraId="162957C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</w:t>
            </w:r>
          </w:p>
        </w:tc>
        <w:tc>
          <w:tcPr>
            <w:tcW w:w="5401" w:type="dxa"/>
            <w:shd w:val="clear" w:color="auto" w:fill="BFBFBF"/>
          </w:tcPr>
          <w:p w14:paraId="4B196494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b/>
              </w:rPr>
            </w:pPr>
            <w:r w:rsidRPr="008B50DA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T</w:t>
            </w:r>
            <w:proofErr w:type="spellStart"/>
            <w:r w:rsidRPr="008B50DA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ablet</w:t>
            </w:r>
            <w:proofErr w:type="spellEnd"/>
            <w:r w:rsidRPr="008B50DA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10.1’’ </w:t>
            </w:r>
          </w:p>
        </w:tc>
        <w:tc>
          <w:tcPr>
            <w:tcW w:w="1383" w:type="dxa"/>
            <w:shd w:val="clear" w:color="auto" w:fill="BFBFBF"/>
            <w:vAlign w:val="center"/>
          </w:tcPr>
          <w:p w14:paraId="2834623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Verdana" w:hAnsi="Verdana" w:cs="Times New Roman"/>
                <w:b/>
                <w:sz w:val="18"/>
                <w:szCs w:val="18"/>
                <w:lang w:val="el-GR" w:eastAsia="el-GR"/>
              </w:rPr>
              <w:t>ΑΠΑΙΤΗΣΗ</w:t>
            </w:r>
          </w:p>
        </w:tc>
        <w:tc>
          <w:tcPr>
            <w:tcW w:w="1441" w:type="dxa"/>
            <w:shd w:val="clear" w:color="auto" w:fill="BFBFBF"/>
            <w:vAlign w:val="center"/>
          </w:tcPr>
          <w:p w14:paraId="7CA80F9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Verdana" w:hAnsi="Verdana" w:cs="Times New Roman"/>
                <w:b/>
                <w:sz w:val="18"/>
                <w:szCs w:val="18"/>
                <w:lang w:val="el-GR" w:eastAsia="el-GR"/>
              </w:rPr>
              <w:t>ΑΠΑΝΤΗΣΗ</w:t>
            </w:r>
          </w:p>
        </w:tc>
        <w:tc>
          <w:tcPr>
            <w:tcW w:w="1664" w:type="dxa"/>
            <w:shd w:val="clear" w:color="auto" w:fill="BFBFBF"/>
            <w:vAlign w:val="center"/>
          </w:tcPr>
          <w:p w14:paraId="566B4EF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Verdana" w:hAnsi="Verdana" w:cs="Times New Roman"/>
                <w:b/>
                <w:sz w:val="18"/>
                <w:szCs w:val="18"/>
                <w:lang w:val="el-GR" w:eastAsia="el-GR"/>
              </w:rPr>
              <w:t>ΠΑΡΑΠΟΜΠΗ</w:t>
            </w:r>
          </w:p>
        </w:tc>
      </w:tr>
      <w:tr w:rsidR="008B50DA" w14:paraId="382BF522" w14:textId="77777777" w:rsidTr="008B50DA">
        <w:trPr>
          <w:trHeight w:val="290"/>
        </w:trPr>
        <w:tc>
          <w:tcPr>
            <w:tcW w:w="531" w:type="dxa"/>
            <w:shd w:val="clear" w:color="auto" w:fill="auto"/>
          </w:tcPr>
          <w:p w14:paraId="141B5D96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1.1</w:t>
            </w:r>
          </w:p>
        </w:tc>
        <w:tc>
          <w:tcPr>
            <w:tcW w:w="5401" w:type="dxa"/>
            <w:shd w:val="clear" w:color="auto" w:fill="auto"/>
          </w:tcPr>
          <w:p w14:paraId="78E2012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Ποσότητ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α</w:t>
            </w:r>
          </w:p>
        </w:tc>
        <w:tc>
          <w:tcPr>
            <w:tcW w:w="1383" w:type="dxa"/>
            <w:shd w:val="clear" w:color="auto" w:fill="auto"/>
          </w:tcPr>
          <w:p w14:paraId="1153482E" w14:textId="2B003ABD" w:rsidR="00933271" w:rsidRPr="008B50DA" w:rsidRDefault="00EE2FA8" w:rsidP="002D3C54">
            <w:pPr>
              <w:pStyle w:val="NoSpacing1"/>
              <w:rPr>
                <w:rFonts w:ascii="Arial" w:eastAsia="Calibri" w:hAnsi="Arial" w:cs="Arial"/>
                <w:b/>
                <w:lang w:val="el-GR"/>
              </w:rPr>
            </w:pPr>
            <w:r w:rsidRPr="008B50DA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425</w:t>
            </w:r>
          </w:p>
        </w:tc>
        <w:tc>
          <w:tcPr>
            <w:tcW w:w="1441" w:type="dxa"/>
            <w:shd w:val="clear" w:color="auto" w:fill="auto"/>
          </w:tcPr>
          <w:p w14:paraId="4304CED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2A8129C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3A8CE6C5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967E44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1.2</w:t>
            </w:r>
          </w:p>
        </w:tc>
        <w:tc>
          <w:tcPr>
            <w:tcW w:w="5401" w:type="dxa"/>
            <w:shd w:val="clear" w:color="auto" w:fill="auto"/>
          </w:tcPr>
          <w:p w14:paraId="71AD6A3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l-GR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Να αναφερθεί ο κατασκευαστής και το μοντέλο το οποίο θα πρέπει να είναι ανακοίνωσης εντός του 2021 ή μεταγενέστερα</w:t>
            </w:r>
          </w:p>
        </w:tc>
        <w:tc>
          <w:tcPr>
            <w:tcW w:w="1383" w:type="dxa"/>
            <w:shd w:val="clear" w:color="auto" w:fill="auto"/>
          </w:tcPr>
          <w:p w14:paraId="24D05B1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ΝΑΙ</w:t>
            </w:r>
          </w:p>
        </w:tc>
        <w:tc>
          <w:tcPr>
            <w:tcW w:w="1441" w:type="dxa"/>
            <w:shd w:val="clear" w:color="auto" w:fill="auto"/>
          </w:tcPr>
          <w:p w14:paraId="6843EB5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10A8E604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31EA61E5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4A7DD9B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1.3</w:t>
            </w:r>
          </w:p>
        </w:tc>
        <w:tc>
          <w:tcPr>
            <w:tcW w:w="5401" w:type="dxa"/>
            <w:shd w:val="clear" w:color="auto" w:fill="auto"/>
          </w:tcPr>
          <w:p w14:paraId="59158277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Τ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ύπος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Οθόνης</w:t>
            </w:r>
          </w:p>
        </w:tc>
        <w:tc>
          <w:tcPr>
            <w:tcW w:w="1383" w:type="dxa"/>
            <w:shd w:val="clear" w:color="auto" w:fill="auto"/>
          </w:tcPr>
          <w:p w14:paraId="293AF24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IPS</w:t>
            </w:r>
          </w:p>
        </w:tc>
        <w:tc>
          <w:tcPr>
            <w:tcW w:w="1441" w:type="dxa"/>
            <w:shd w:val="clear" w:color="auto" w:fill="auto"/>
          </w:tcPr>
          <w:p w14:paraId="556DB94E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6D6AB68E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208C53D9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7BA4ED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1.4</w:t>
            </w:r>
          </w:p>
        </w:tc>
        <w:tc>
          <w:tcPr>
            <w:tcW w:w="5401" w:type="dxa"/>
            <w:shd w:val="clear" w:color="auto" w:fill="auto"/>
          </w:tcPr>
          <w:p w14:paraId="116FF80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Δ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ιάσταση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Οθόνης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0F8B27E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≥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10.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1”</w:t>
            </w:r>
          </w:p>
        </w:tc>
        <w:tc>
          <w:tcPr>
            <w:tcW w:w="1441" w:type="dxa"/>
            <w:shd w:val="clear" w:color="auto" w:fill="auto"/>
          </w:tcPr>
          <w:p w14:paraId="68863FA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0143C94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273034F2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42797D2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1.5</w:t>
            </w:r>
          </w:p>
        </w:tc>
        <w:tc>
          <w:tcPr>
            <w:tcW w:w="5401" w:type="dxa"/>
            <w:shd w:val="clear" w:color="auto" w:fill="auto"/>
          </w:tcPr>
          <w:p w14:paraId="49C24367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Ανάλυση Οθόνης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3CA0917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≥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92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0 x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1200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p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ixels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76FA8F1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05519E3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47782557" w14:textId="77777777" w:rsidTr="008B50DA">
        <w:trPr>
          <w:trHeight w:val="95"/>
        </w:trPr>
        <w:tc>
          <w:tcPr>
            <w:tcW w:w="531" w:type="dxa"/>
            <w:shd w:val="clear" w:color="auto" w:fill="auto"/>
          </w:tcPr>
          <w:p w14:paraId="7F6BF6E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1.6</w:t>
            </w:r>
          </w:p>
        </w:tc>
        <w:tc>
          <w:tcPr>
            <w:tcW w:w="5401" w:type="dxa"/>
            <w:shd w:val="clear" w:color="auto" w:fill="auto"/>
          </w:tcPr>
          <w:p w14:paraId="6BEB4D8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Φ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ωτεινότητα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Οθόνης</w:t>
            </w:r>
          </w:p>
        </w:tc>
        <w:tc>
          <w:tcPr>
            <w:tcW w:w="1383" w:type="dxa"/>
            <w:shd w:val="clear" w:color="auto" w:fill="auto"/>
          </w:tcPr>
          <w:p w14:paraId="3D0A7057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≥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280 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nits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14:paraId="54847EE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7A05B18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376DFD6C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673D5557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1.7</w:t>
            </w:r>
          </w:p>
        </w:tc>
        <w:tc>
          <w:tcPr>
            <w:tcW w:w="5401" w:type="dxa"/>
            <w:shd w:val="clear" w:color="auto" w:fill="auto"/>
          </w:tcPr>
          <w:p w14:paraId="36FFE98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Λ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ειτουργικό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Σύστημα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Android </w:t>
            </w:r>
          </w:p>
        </w:tc>
        <w:tc>
          <w:tcPr>
            <w:tcW w:w="1383" w:type="dxa"/>
            <w:shd w:val="clear" w:color="auto" w:fill="auto"/>
          </w:tcPr>
          <w:p w14:paraId="12AEFB1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Έ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κδοση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1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ή ανώτερο</w:t>
            </w:r>
          </w:p>
        </w:tc>
        <w:tc>
          <w:tcPr>
            <w:tcW w:w="1441" w:type="dxa"/>
            <w:shd w:val="clear" w:color="auto" w:fill="auto"/>
          </w:tcPr>
          <w:p w14:paraId="5DE2B442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5D2A3632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20FC2DA3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119FE93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1.8</w:t>
            </w:r>
          </w:p>
        </w:tc>
        <w:tc>
          <w:tcPr>
            <w:tcW w:w="5401" w:type="dxa"/>
            <w:shd w:val="clear" w:color="auto" w:fill="auto"/>
          </w:tcPr>
          <w:p w14:paraId="3EC363D6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Επεξεργαστής</w:t>
            </w:r>
          </w:p>
        </w:tc>
        <w:tc>
          <w:tcPr>
            <w:tcW w:w="1383" w:type="dxa"/>
            <w:shd w:val="clear" w:color="auto" w:fill="auto"/>
          </w:tcPr>
          <w:p w14:paraId="68D9D5B1" w14:textId="77777777" w:rsidR="00933271" w:rsidRPr="008B50DA" w:rsidRDefault="00933271" w:rsidP="008B50DA">
            <w:pPr>
              <w:pStyle w:val="Web"/>
              <w:shd w:val="clear" w:color="auto" w:fill="FFFFFF"/>
              <w:spacing w:after="0"/>
              <w:rPr>
                <w:rFonts w:ascii="ArialMT" w:eastAsia="Calibri" w:hAnsi="ArialMT"/>
                <w:sz w:val="20"/>
                <w:szCs w:val="20"/>
              </w:rPr>
            </w:pPr>
            <w:r w:rsidRPr="008B50DA">
              <w:rPr>
                <w:rFonts w:ascii="ArialMT" w:hAnsi="ArialMT"/>
                <w:sz w:val="20"/>
                <w:szCs w:val="20"/>
                <w:lang w:val="en-US" w:eastAsia="el-GR"/>
              </w:rPr>
              <w:t xml:space="preserve">8 cores </w:t>
            </w:r>
            <w:r w:rsidRPr="008B50DA">
              <w:rPr>
                <w:rFonts w:ascii="ArialMT" w:hAnsi="ArialMT"/>
                <w:sz w:val="20"/>
                <w:szCs w:val="20"/>
                <w:lang w:eastAsia="el-GR"/>
              </w:rPr>
              <w:t>@1.8GHz</w:t>
            </w:r>
            <w:r w:rsidRPr="008B50DA">
              <w:rPr>
                <w:rFonts w:ascii="ArialMT" w:hAnsi="ArialMT"/>
                <w:sz w:val="20"/>
                <w:szCs w:val="20"/>
                <w:lang w:val="en-US" w:eastAsia="el-GR"/>
              </w:rPr>
              <w:t xml:space="preserve"> </w:t>
            </w:r>
            <w:proofErr w:type="gramStart"/>
            <w:r w:rsidRPr="008B50DA">
              <w:rPr>
                <w:rFonts w:ascii="ArialMT" w:hAnsi="ArialMT"/>
                <w:sz w:val="20"/>
                <w:szCs w:val="20"/>
                <w:lang w:eastAsia="el-GR"/>
              </w:rPr>
              <w:t>ή  ανώτερος</w:t>
            </w:r>
            <w:proofErr w:type="gramEnd"/>
          </w:p>
        </w:tc>
        <w:tc>
          <w:tcPr>
            <w:tcW w:w="1441" w:type="dxa"/>
            <w:shd w:val="clear" w:color="auto" w:fill="auto"/>
          </w:tcPr>
          <w:p w14:paraId="07E7D60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640B4FA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00840DAA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56F89E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1.9</w:t>
            </w:r>
          </w:p>
        </w:tc>
        <w:tc>
          <w:tcPr>
            <w:tcW w:w="5401" w:type="dxa"/>
            <w:shd w:val="clear" w:color="auto" w:fill="auto"/>
          </w:tcPr>
          <w:p w14:paraId="2309310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Μνήμη </w:t>
            </w:r>
          </w:p>
        </w:tc>
        <w:tc>
          <w:tcPr>
            <w:tcW w:w="1383" w:type="dxa"/>
            <w:shd w:val="clear" w:color="auto" w:fill="auto"/>
          </w:tcPr>
          <w:p w14:paraId="32AB1E3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≥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3G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B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LPDDR4x ή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ανώτερο</w:t>
            </w:r>
          </w:p>
        </w:tc>
        <w:tc>
          <w:tcPr>
            <w:tcW w:w="1441" w:type="dxa"/>
            <w:shd w:val="clear" w:color="auto" w:fill="auto"/>
          </w:tcPr>
          <w:p w14:paraId="69B38FD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28A296E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:rsidRPr="00CB1EE5" w14:paraId="0DA5087D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650CDBE4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2.0</w:t>
            </w:r>
          </w:p>
        </w:tc>
        <w:tc>
          <w:tcPr>
            <w:tcW w:w="5401" w:type="dxa"/>
            <w:shd w:val="clear" w:color="auto" w:fill="auto"/>
          </w:tcPr>
          <w:p w14:paraId="395CAF5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GPU</w:t>
            </w:r>
          </w:p>
        </w:tc>
        <w:tc>
          <w:tcPr>
            <w:tcW w:w="1383" w:type="dxa"/>
            <w:shd w:val="clear" w:color="auto" w:fill="auto"/>
          </w:tcPr>
          <w:p w14:paraId="33BE9489" w14:textId="77777777" w:rsidR="00933271" w:rsidRPr="008B50DA" w:rsidRDefault="00933271" w:rsidP="008B50DA">
            <w:pPr>
              <w:pStyle w:val="Web"/>
              <w:shd w:val="clear" w:color="auto" w:fill="FFFFFF"/>
              <w:spacing w:after="0"/>
              <w:rPr>
                <w:rFonts w:eastAsia="Calibri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ARM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Mali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>-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G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>52 ή ανώτερο</w:t>
            </w:r>
          </w:p>
        </w:tc>
        <w:tc>
          <w:tcPr>
            <w:tcW w:w="1441" w:type="dxa"/>
            <w:shd w:val="clear" w:color="auto" w:fill="auto"/>
          </w:tcPr>
          <w:p w14:paraId="31552B0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2B5F9A0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</w:tc>
      </w:tr>
      <w:tr w:rsidR="008B50DA" w14:paraId="1DAFACFB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F43664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2.1</w:t>
            </w:r>
          </w:p>
        </w:tc>
        <w:tc>
          <w:tcPr>
            <w:tcW w:w="5401" w:type="dxa"/>
            <w:shd w:val="clear" w:color="auto" w:fill="auto"/>
          </w:tcPr>
          <w:p w14:paraId="27B659A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Χωρητικότητα</w:t>
            </w:r>
          </w:p>
        </w:tc>
        <w:tc>
          <w:tcPr>
            <w:tcW w:w="1383" w:type="dxa"/>
            <w:shd w:val="clear" w:color="auto" w:fill="auto"/>
          </w:tcPr>
          <w:p w14:paraId="199927B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≥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32G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B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eMMC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ή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ανώτερο</w:t>
            </w:r>
          </w:p>
        </w:tc>
        <w:tc>
          <w:tcPr>
            <w:tcW w:w="1441" w:type="dxa"/>
            <w:shd w:val="clear" w:color="auto" w:fill="auto"/>
          </w:tcPr>
          <w:p w14:paraId="23947F9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12F009A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3ACAB967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778BD41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2.2</w:t>
            </w:r>
          </w:p>
        </w:tc>
        <w:tc>
          <w:tcPr>
            <w:tcW w:w="5401" w:type="dxa"/>
            <w:shd w:val="clear" w:color="auto" w:fill="auto"/>
          </w:tcPr>
          <w:p w14:paraId="4A53D44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Κάμερα κύρια</w:t>
            </w:r>
          </w:p>
        </w:tc>
        <w:tc>
          <w:tcPr>
            <w:tcW w:w="1383" w:type="dxa"/>
            <w:shd w:val="clear" w:color="auto" w:fill="auto"/>
          </w:tcPr>
          <w:p w14:paraId="0D02F5D2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MP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ή ανώτερη</w:t>
            </w:r>
          </w:p>
        </w:tc>
        <w:tc>
          <w:tcPr>
            <w:tcW w:w="1441" w:type="dxa"/>
            <w:shd w:val="clear" w:color="auto" w:fill="auto"/>
          </w:tcPr>
          <w:p w14:paraId="459D26D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38E8171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</w:tr>
      <w:tr w:rsidR="008B50DA" w14:paraId="1CDB9DD0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E377B6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2.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14:paraId="0186409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Κάμερα εμπρός (s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elfie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14:paraId="1667B0D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MP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ή ανώτερη</w:t>
            </w:r>
          </w:p>
        </w:tc>
        <w:tc>
          <w:tcPr>
            <w:tcW w:w="1441" w:type="dxa"/>
            <w:shd w:val="clear" w:color="auto" w:fill="auto"/>
          </w:tcPr>
          <w:p w14:paraId="22F85B3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2CCF041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</w:tr>
      <w:tr w:rsidR="008B50DA" w:rsidRPr="008B50DA" w14:paraId="5F99DB67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3041F50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2.4</w:t>
            </w:r>
          </w:p>
        </w:tc>
        <w:tc>
          <w:tcPr>
            <w:tcW w:w="5401" w:type="dxa"/>
            <w:shd w:val="clear" w:color="auto" w:fill="auto"/>
          </w:tcPr>
          <w:p w14:paraId="6D6252D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Είσοδοι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έξοδοι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7011E2C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1 x 3.5mm jack Headphone / microphone combo, </w:t>
            </w:r>
          </w:p>
          <w:p w14:paraId="7934EF16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1 x USB Type-C, microSD Card Slot</w:t>
            </w:r>
          </w:p>
          <w:p w14:paraId="7EC50B4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1" w:type="dxa"/>
            <w:shd w:val="clear" w:color="auto" w:fill="auto"/>
          </w:tcPr>
          <w:p w14:paraId="684DF54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11C8CE2A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1E945C6E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2C82D676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2.5</w:t>
            </w:r>
          </w:p>
        </w:tc>
        <w:tc>
          <w:tcPr>
            <w:tcW w:w="5401" w:type="dxa"/>
            <w:shd w:val="clear" w:color="auto" w:fill="auto"/>
          </w:tcPr>
          <w:p w14:paraId="326A30C1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Bluetooth</w:t>
            </w:r>
          </w:p>
        </w:tc>
        <w:tc>
          <w:tcPr>
            <w:tcW w:w="1383" w:type="dxa"/>
            <w:shd w:val="clear" w:color="auto" w:fill="auto"/>
          </w:tcPr>
          <w:p w14:paraId="2EDD2552" w14:textId="77777777" w:rsidR="00933271" w:rsidRPr="008B50DA" w:rsidRDefault="00933271" w:rsidP="008B50DA">
            <w:pPr>
              <w:pStyle w:val="Web"/>
              <w:shd w:val="clear" w:color="auto" w:fill="FFFFFF"/>
              <w:spacing w:after="0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5.0 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>ή ανώτερο</w:t>
            </w:r>
          </w:p>
        </w:tc>
        <w:tc>
          <w:tcPr>
            <w:tcW w:w="1441" w:type="dxa"/>
            <w:shd w:val="clear" w:color="auto" w:fill="auto"/>
          </w:tcPr>
          <w:p w14:paraId="74ED800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565539B9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51034538" w14:textId="77777777" w:rsidTr="008B50DA">
        <w:trPr>
          <w:trHeight w:val="331"/>
        </w:trPr>
        <w:tc>
          <w:tcPr>
            <w:tcW w:w="531" w:type="dxa"/>
            <w:shd w:val="clear" w:color="auto" w:fill="auto"/>
          </w:tcPr>
          <w:p w14:paraId="3CAAA2D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2.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14:paraId="79367C8E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WLAN</w:t>
            </w:r>
          </w:p>
        </w:tc>
        <w:tc>
          <w:tcPr>
            <w:tcW w:w="1383" w:type="dxa"/>
            <w:shd w:val="clear" w:color="auto" w:fill="auto"/>
          </w:tcPr>
          <w:p w14:paraId="3A553AFD" w14:textId="77777777" w:rsidR="00933271" w:rsidRPr="008B50DA" w:rsidRDefault="00933271" w:rsidP="008B50DA">
            <w:pPr>
              <w:pStyle w:val="Web"/>
              <w:shd w:val="clear" w:color="auto" w:fill="FFFFFF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Wi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>-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Fi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802.11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ac</w:t>
            </w:r>
            <w:r w:rsidRPr="008B50D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ή ανώτερο</w:t>
            </w:r>
          </w:p>
          <w:p w14:paraId="72C4C8D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1" w:type="dxa"/>
            <w:shd w:val="clear" w:color="auto" w:fill="auto"/>
          </w:tcPr>
          <w:p w14:paraId="025A8EA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671FFB94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</w:tr>
      <w:tr w:rsidR="008B50DA" w14:paraId="277BC7A7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58347C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2.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14:paraId="1864FC8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Μπαταρία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Li-Po </w:t>
            </w:r>
          </w:p>
        </w:tc>
        <w:tc>
          <w:tcPr>
            <w:tcW w:w="1383" w:type="dxa"/>
            <w:shd w:val="clear" w:color="auto" w:fill="auto"/>
          </w:tcPr>
          <w:p w14:paraId="75397899" w14:textId="77777777" w:rsidR="00933271" w:rsidRPr="008B50DA" w:rsidRDefault="00933271" w:rsidP="008B50DA">
            <w:pPr>
              <w:pStyle w:val="Web"/>
              <w:shd w:val="clear" w:color="auto" w:fill="FFFFFF"/>
              <w:spacing w:after="0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≥ 5100 </w:t>
            </w: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mAh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14:paraId="38D47B72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4A90939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6DB7B68C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52A70E6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2.8</w:t>
            </w:r>
          </w:p>
        </w:tc>
        <w:tc>
          <w:tcPr>
            <w:tcW w:w="5401" w:type="dxa"/>
            <w:shd w:val="clear" w:color="auto" w:fill="auto"/>
          </w:tcPr>
          <w:p w14:paraId="6DE19E1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l-GR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Ενσωματωμένα ηχεία με υποστήριξη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Dolby</w:t>
            </w: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Atmos</w:t>
            </w:r>
          </w:p>
        </w:tc>
        <w:tc>
          <w:tcPr>
            <w:tcW w:w="1383" w:type="dxa"/>
            <w:shd w:val="clear" w:color="auto" w:fill="auto"/>
          </w:tcPr>
          <w:p w14:paraId="037A325F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441" w:type="dxa"/>
            <w:shd w:val="clear" w:color="auto" w:fill="auto"/>
          </w:tcPr>
          <w:p w14:paraId="01EB168B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32CC968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255D3D5B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3BE31338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2.9</w:t>
            </w:r>
          </w:p>
        </w:tc>
        <w:tc>
          <w:tcPr>
            <w:tcW w:w="5401" w:type="dxa"/>
            <w:shd w:val="clear" w:color="auto" w:fill="auto"/>
          </w:tcPr>
          <w:p w14:paraId="116516A6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Πιστο</w:t>
            </w:r>
            <w:proofErr w:type="spellEnd"/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ποιήσεις ENERGY STAR, RoHS compliant</w:t>
            </w:r>
          </w:p>
        </w:tc>
        <w:tc>
          <w:tcPr>
            <w:tcW w:w="1383" w:type="dxa"/>
            <w:shd w:val="clear" w:color="auto" w:fill="auto"/>
          </w:tcPr>
          <w:p w14:paraId="6E22A6D5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lang w:val="en-US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1441" w:type="dxa"/>
            <w:shd w:val="clear" w:color="auto" w:fill="auto"/>
          </w:tcPr>
          <w:p w14:paraId="426732F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0C1BE643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  <w:tr w:rsidR="008B50DA" w14:paraId="447961D8" w14:textId="77777777" w:rsidTr="008B50DA">
        <w:trPr>
          <w:trHeight w:val="20"/>
        </w:trPr>
        <w:tc>
          <w:tcPr>
            <w:tcW w:w="531" w:type="dxa"/>
            <w:shd w:val="clear" w:color="auto" w:fill="auto"/>
          </w:tcPr>
          <w:p w14:paraId="05079B90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3.0</w:t>
            </w:r>
          </w:p>
        </w:tc>
        <w:tc>
          <w:tcPr>
            <w:tcW w:w="5401" w:type="dxa"/>
            <w:shd w:val="clear" w:color="auto" w:fill="auto"/>
          </w:tcPr>
          <w:p w14:paraId="0FE78C14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Arial" w:hAnsi="Arial" w:cs="Arial"/>
                <w:sz w:val="20"/>
                <w:szCs w:val="20"/>
                <w:lang w:val="el-GR" w:eastAsia="el-GR"/>
              </w:rPr>
              <w:t>Εγγύηση από τον κατασκευαστή</w:t>
            </w:r>
          </w:p>
        </w:tc>
        <w:tc>
          <w:tcPr>
            <w:tcW w:w="1383" w:type="dxa"/>
            <w:shd w:val="clear" w:color="auto" w:fill="auto"/>
          </w:tcPr>
          <w:p w14:paraId="40F5878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</w:rPr>
            </w:pPr>
            <w:r w:rsidRPr="008B50DA">
              <w:rPr>
                <w:rFonts w:ascii="Verdana" w:hAnsi="Verdana" w:cs="Times New Roman"/>
                <w:sz w:val="18"/>
                <w:szCs w:val="18"/>
                <w:lang w:val="el-GR" w:eastAsia="el-GR"/>
              </w:rPr>
              <w:t xml:space="preserve">≥ </w:t>
            </w:r>
            <w:r w:rsidRPr="008B50DA">
              <w:rPr>
                <w:rFonts w:ascii="Verdana" w:hAnsi="Verdana" w:cs="Times New Roman"/>
                <w:sz w:val="18"/>
                <w:szCs w:val="18"/>
                <w:lang w:val="en-US" w:eastAsia="el-GR"/>
              </w:rPr>
              <w:t>2</w:t>
            </w:r>
            <w:r w:rsidRPr="008B50DA">
              <w:rPr>
                <w:rFonts w:ascii="Verdana" w:hAnsi="Verdana" w:cs="Times New Roman"/>
                <w:sz w:val="18"/>
                <w:szCs w:val="18"/>
                <w:lang w:val="el-GR" w:eastAsia="el-GR"/>
              </w:rPr>
              <w:t xml:space="preserve"> Έτη εκτός μπαταρίας</w:t>
            </w:r>
          </w:p>
        </w:tc>
        <w:tc>
          <w:tcPr>
            <w:tcW w:w="1441" w:type="dxa"/>
            <w:shd w:val="clear" w:color="auto" w:fill="auto"/>
          </w:tcPr>
          <w:p w14:paraId="265DED1D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664" w:type="dxa"/>
            <w:shd w:val="clear" w:color="auto" w:fill="auto"/>
          </w:tcPr>
          <w:p w14:paraId="7C5E308C" w14:textId="77777777" w:rsidR="00933271" w:rsidRPr="008B50DA" w:rsidRDefault="00933271" w:rsidP="002D3C54">
            <w:pPr>
              <w:pStyle w:val="NoSpacing1"/>
              <w:rPr>
                <w:rFonts w:ascii="Arial" w:eastAsia="Calibri" w:hAnsi="Arial" w:cs="Arial"/>
                <w:sz w:val="20"/>
                <w:szCs w:val="20"/>
                <w:lang w:val="en-US" w:eastAsia="el-GR"/>
              </w:rPr>
            </w:pPr>
          </w:p>
        </w:tc>
      </w:tr>
    </w:tbl>
    <w:p w14:paraId="2E8004CD" w14:textId="77777777" w:rsidR="00933271" w:rsidRPr="00933271" w:rsidRDefault="00933271" w:rsidP="00933271">
      <w:pPr>
        <w:pStyle w:val="affc"/>
        <w:spacing w:after="0"/>
        <w:ind w:left="-90" w:right="-284" w:firstLine="90"/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</w:p>
    <w:sectPr w:rsidR="00933271" w:rsidRPr="009332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851" w:bottom="144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4C97" w14:textId="77777777" w:rsidR="006E515D" w:rsidRDefault="006E515D">
      <w:pPr>
        <w:spacing w:after="0"/>
      </w:pPr>
      <w:r>
        <w:separator/>
      </w:r>
    </w:p>
  </w:endnote>
  <w:endnote w:type="continuationSeparator" w:id="0">
    <w:p w14:paraId="76FC0F6B" w14:textId="77777777" w:rsidR="006E515D" w:rsidRDefault="006E5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Calibri"/>
    <w:charset w:val="A1"/>
    <w:family w:val="swiss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Roman">
    <w:altName w:val="Cambria"/>
    <w:charset w:val="01"/>
    <w:family w:val="roman"/>
    <w:pitch w:val="variable"/>
  </w:font>
  <w:font w:name="Arial (W1)">
    <w:altName w:val="Arial"/>
    <w:charset w:val="01"/>
    <w:family w:val="swiss"/>
    <w:pitch w:val="variable"/>
  </w:font>
  <w:font w:name="Times New (W1)">
    <w:charset w:val="01"/>
    <w:family w:val="roman"/>
    <w:pitch w:val="variable"/>
  </w:font>
  <w:font w:name="Optimum">
    <w:altName w:val="Times New Roman"/>
    <w:charset w:val="0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Noto Serif CJK SC">
    <w:altName w:val="Times New Roman"/>
    <w:charset w:val="00"/>
    <w:family w:val="auto"/>
    <w:pitch w:val="variable"/>
  </w:font>
  <w:font w:name="ArialMT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6D4" w14:textId="77777777" w:rsidR="001139DA" w:rsidRDefault="001139DA">
    <w:pPr>
      <w:pStyle w:val="af3"/>
      <w:jc w:val="center"/>
    </w:pPr>
    <w:r>
      <w:fldChar w:fldCharType="begin"/>
    </w:r>
    <w:r>
      <w:instrText xml:space="preserve"> PAGE </w:instrText>
    </w:r>
    <w:r>
      <w:fldChar w:fldCharType="separate"/>
    </w:r>
    <w:r>
      <w:t>65</w:t>
    </w:r>
    <w:r>
      <w:fldChar w:fldCharType="end"/>
    </w:r>
  </w:p>
  <w:p w14:paraId="1F44F99A" w14:textId="77777777" w:rsidR="001139DA" w:rsidRDefault="001139D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B4A8" w14:textId="77777777" w:rsidR="001139DA" w:rsidRDefault="001139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6057" w14:textId="77777777" w:rsidR="006E515D" w:rsidRDefault="006E515D">
      <w:pPr>
        <w:spacing w:after="0"/>
      </w:pPr>
      <w:r>
        <w:separator/>
      </w:r>
    </w:p>
  </w:footnote>
  <w:footnote w:type="continuationSeparator" w:id="0">
    <w:p w14:paraId="2D08B2A6" w14:textId="77777777" w:rsidR="006E515D" w:rsidRDefault="006E5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7738" w14:textId="77777777" w:rsidR="001139DA" w:rsidRDefault="001139D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05ED" w14:textId="77777777" w:rsidR="001139DA" w:rsidRDefault="001139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2"/>
      <w:lvlText w:val="%1."/>
      <w:lvlJc w:val="left"/>
      <w:pPr>
        <w:tabs>
          <w:tab w:val="num" w:pos="208"/>
        </w:tabs>
        <w:ind w:left="928" w:hanging="360"/>
      </w:pPr>
      <w:rPr>
        <w:rFonts w:ascii="Calibri" w:hAnsi="Calibri" w:cs="Calibri"/>
        <w:sz w:val="24"/>
        <w:szCs w:val="24"/>
        <w:lang w:val="el-G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i/>
        <w:iCs/>
        <w:color w:val="000000"/>
        <w:sz w:val="22"/>
        <w:szCs w:val="22"/>
        <w:highlight w:val="cyan"/>
        <w:lang w:val="el-GR" w:eastAsia="ar-SA" w:bidi="or-I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simplenumb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CharCharCharCharCharCharCharCharChar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szCs w:val="22"/>
        <w:lang w:val="el-GR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color w:val="000000"/>
        <w:sz w:val="24"/>
        <w:szCs w:val="22"/>
        <w:lang w:val="el-GR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pStyle w:val="StyleHeading5Before6p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StyleListParagraphLatinArial10ptBefore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num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bodybulletingbold"/>
      <w:lvlText w:val=""/>
      <w:lvlJc w:val="left"/>
      <w:pPr>
        <w:tabs>
          <w:tab w:val="num" w:pos="-3612"/>
        </w:tabs>
        <w:ind w:left="3612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pStyle w:val="2bullet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Roman"/>
      <w:pStyle w:val="1"/>
      <w:lvlText w:val="%1"/>
      <w:lvlJc w:val="left"/>
      <w:pPr>
        <w:tabs>
          <w:tab w:val="num" w:pos="721"/>
        </w:tabs>
        <w:ind w:left="433" w:hanging="432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1"/>
        </w:tabs>
        <w:ind w:left="566" w:hanging="5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1081"/>
        </w:tabs>
        <w:ind w:left="721" w:hanging="72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1"/>
        </w:tabs>
        <w:ind w:left="865" w:hanging="864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801"/>
        </w:tabs>
        <w:ind w:left="1009" w:hanging="1008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3"/>
        </w:tabs>
        <w:ind w:left="11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7"/>
        </w:tabs>
        <w:ind w:left="12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Num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StyleNumTimesNewRoman12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pStyle w:val="RFP-bullet2ndlevel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color w:val="000000"/>
        <w:sz w:val="24"/>
        <w:lang w:val="el-GR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130844D9"/>
    <w:multiLevelType w:val="hybridMultilevel"/>
    <w:tmpl w:val="0FC458CE"/>
    <w:name w:val="WW8Num722"/>
    <w:lvl w:ilvl="0" w:tplc="E2E4F772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/>
        <w:bCs/>
        <w:i/>
        <w:iCs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7D4F13DC"/>
    <w:multiLevelType w:val="hybridMultilevel"/>
    <w:tmpl w:val="4498FDD4"/>
    <w:name w:val="WW8Num72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BF8"/>
    <w:rsid w:val="00001107"/>
    <w:rsid w:val="0000191D"/>
    <w:rsid w:val="000144A3"/>
    <w:rsid w:val="000326E1"/>
    <w:rsid w:val="00041605"/>
    <w:rsid w:val="00045573"/>
    <w:rsid w:val="00045992"/>
    <w:rsid w:val="0005234C"/>
    <w:rsid w:val="00054C41"/>
    <w:rsid w:val="0007738A"/>
    <w:rsid w:val="00077BEA"/>
    <w:rsid w:val="000860F5"/>
    <w:rsid w:val="0009341D"/>
    <w:rsid w:val="00093782"/>
    <w:rsid w:val="000950CA"/>
    <w:rsid w:val="000B3703"/>
    <w:rsid w:val="000C26C9"/>
    <w:rsid w:val="000C447D"/>
    <w:rsid w:val="000C5A09"/>
    <w:rsid w:val="000C5E90"/>
    <w:rsid w:val="000D0C6F"/>
    <w:rsid w:val="000D2BFF"/>
    <w:rsid w:val="000D2F3A"/>
    <w:rsid w:val="000D46A8"/>
    <w:rsid w:val="000D486B"/>
    <w:rsid w:val="000D7155"/>
    <w:rsid w:val="000E3007"/>
    <w:rsid w:val="000E4BF8"/>
    <w:rsid w:val="000F0709"/>
    <w:rsid w:val="000F5517"/>
    <w:rsid w:val="00112710"/>
    <w:rsid w:val="00112DAD"/>
    <w:rsid w:val="001139DA"/>
    <w:rsid w:val="00117760"/>
    <w:rsid w:val="0014106E"/>
    <w:rsid w:val="00142B0E"/>
    <w:rsid w:val="00160990"/>
    <w:rsid w:val="00161DB2"/>
    <w:rsid w:val="001925AB"/>
    <w:rsid w:val="00196DD5"/>
    <w:rsid w:val="001B18C9"/>
    <w:rsid w:val="001E494C"/>
    <w:rsid w:val="001F2264"/>
    <w:rsid w:val="002108F0"/>
    <w:rsid w:val="002367EA"/>
    <w:rsid w:val="0023731F"/>
    <w:rsid w:val="002436A9"/>
    <w:rsid w:val="00265F1F"/>
    <w:rsid w:val="00270681"/>
    <w:rsid w:val="0027213D"/>
    <w:rsid w:val="00276312"/>
    <w:rsid w:val="00277C14"/>
    <w:rsid w:val="00292497"/>
    <w:rsid w:val="00294300"/>
    <w:rsid w:val="002A3E8D"/>
    <w:rsid w:val="002B0845"/>
    <w:rsid w:val="002D1266"/>
    <w:rsid w:val="002D3C54"/>
    <w:rsid w:val="002D6254"/>
    <w:rsid w:val="002E1767"/>
    <w:rsid w:val="002F1B0B"/>
    <w:rsid w:val="002F2C54"/>
    <w:rsid w:val="002F6933"/>
    <w:rsid w:val="00301C39"/>
    <w:rsid w:val="0030746F"/>
    <w:rsid w:val="003163C3"/>
    <w:rsid w:val="003213A4"/>
    <w:rsid w:val="003243A8"/>
    <w:rsid w:val="003279AB"/>
    <w:rsid w:val="00336BAB"/>
    <w:rsid w:val="00341859"/>
    <w:rsid w:val="00342036"/>
    <w:rsid w:val="003519FF"/>
    <w:rsid w:val="00366603"/>
    <w:rsid w:val="00366BDD"/>
    <w:rsid w:val="00374CF7"/>
    <w:rsid w:val="00380AF1"/>
    <w:rsid w:val="003976F1"/>
    <w:rsid w:val="003B3C45"/>
    <w:rsid w:val="003C1C6C"/>
    <w:rsid w:val="003C3DBB"/>
    <w:rsid w:val="003D7384"/>
    <w:rsid w:val="003E0FB8"/>
    <w:rsid w:val="003E60B4"/>
    <w:rsid w:val="003F39B7"/>
    <w:rsid w:val="004028F1"/>
    <w:rsid w:val="0040440F"/>
    <w:rsid w:val="004122F5"/>
    <w:rsid w:val="0041535E"/>
    <w:rsid w:val="00417115"/>
    <w:rsid w:val="004477BA"/>
    <w:rsid w:val="00447939"/>
    <w:rsid w:val="0047698E"/>
    <w:rsid w:val="00487ED9"/>
    <w:rsid w:val="00490662"/>
    <w:rsid w:val="004A2BAA"/>
    <w:rsid w:val="004E358D"/>
    <w:rsid w:val="004E4ECB"/>
    <w:rsid w:val="004F1CA4"/>
    <w:rsid w:val="004F3D90"/>
    <w:rsid w:val="004F7820"/>
    <w:rsid w:val="005164B5"/>
    <w:rsid w:val="005319FD"/>
    <w:rsid w:val="005349C8"/>
    <w:rsid w:val="00535059"/>
    <w:rsid w:val="00553DBC"/>
    <w:rsid w:val="00574127"/>
    <w:rsid w:val="00583C1E"/>
    <w:rsid w:val="005900CA"/>
    <w:rsid w:val="00592AB3"/>
    <w:rsid w:val="005934C2"/>
    <w:rsid w:val="005A68AA"/>
    <w:rsid w:val="005C15BF"/>
    <w:rsid w:val="005C318D"/>
    <w:rsid w:val="005C3CDD"/>
    <w:rsid w:val="005C560F"/>
    <w:rsid w:val="005E11E3"/>
    <w:rsid w:val="005F4506"/>
    <w:rsid w:val="005F47B0"/>
    <w:rsid w:val="005F5AC8"/>
    <w:rsid w:val="00611516"/>
    <w:rsid w:val="00624DB5"/>
    <w:rsid w:val="00634912"/>
    <w:rsid w:val="006403C1"/>
    <w:rsid w:val="00647E56"/>
    <w:rsid w:val="0065076C"/>
    <w:rsid w:val="00661628"/>
    <w:rsid w:val="00662CA6"/>
    <w:rsid w:val="00697504"/>
    <w:rsid w:val="006A0C06"/>
    <w:rsid w:val="006A337C"/>
    <w:rsid w:val="006C232B"/>
    <w:rsid w:val="006C3184"/>
    <w:rsid w:val="006C447C"/>
    <w:rsid w:val="006E0B28"/>
    <w:rsid w:val="006E515D"/>
    <w:rsid w:val="00711157"/>
    <w:rsid w:val="00737E91"/>
    <w:rsid w:val="00747085"/>
    <w:rsid w:val="00784163"/>
    <w:rsid w:val="00787103"/>
    <w:rsid w:val="00791B21"/>
    <w:rsid w:val="007A5425"/>
    <w:rsid w:val="007A687F"/>
    <w:rsid w:val="007B4F7D"/>
    <w:rsid w:val="007B584A"/>
    <w:rsid w:val="007B65AE"/>
    <w:rsid w:val="007D2EE6"/>
    <w:rsid w:val="007E3829"/>
    <w:rsid w:val="00811349"/>
    <w:rsid w:val="00831364"/>
    <w:rsid w:val="00834ADF"/>
    <w:rsid w:val="00840EAF"/>
    <w:rsid w:val="00841047"/>
    <w:rsid w:val="008522A7"/>
    <w:rsid w:val="00855072"/>
    <w:rsid w:val="00867A67"/>
    <w:rsid w:val="00895B8F"/>
    <w:rsid w:val="00897232"/>
    <w:rsid w:val="008B24B6"/>
    <w:rsid w:val="008B50DA"/>
    <w:rsid w:val="008C269C"/>
    <w:rsid w:val="008C784C"/>
    <w:rsid w:val="008E4E72"/>
    <w:rsid w:val="008E659D"/>
    <w:rsid w:val="008F4C06"/>
    <w:rsid w:val="009066E9"/>
    <w:rsid w:val="00921B57"/>
    <w:rsid w:val="0092470B"/>
    <w:rsid w:val="00927185"/>
    <w:rsid w:val="00933271"/>
    <w:rsid w:val="00945146"/>
    <w:rsid w:val="00954290"/>
    <w:rsid w:val="00955C04"/>
    <w:rsid w:val="00957FA4"/>
    <w:rsid w:val="00962C2B"/>
    <w:rsid w:val="009744FA"/>
    <w:rsid w:val="00975724"/>
    <w:rsid w:val="009A5F19"/>
    <w:rsid w:val="009C0EFC"/>
    <w:rsid w:val="009C0F81"/>
    <w:rsid w:val="009C4DC9"/>
    <w:rsid w:val="009C70C6"/>
    <w:rsid w:val="009D5D7C"/>
    <w:rsid w:val="00A2078A"/>
    <w:rsid w:val="00A23787"/>
    <w:rsid w:val="00A31C57"/>
    <w:rsid w:val="00A32D63"/>
    <w:rsid w:val="00A413A0"/>
    <w:rsid w:val="00A45A8F"/>
    <w:rsid w:val="00A50FC7"/>
    <w:rsid w:val="00A57C50"/>
    <w:rsid w:val="00A61B9E"/>
    <w:rsid w:val="00A62C3A"/>
    <w:rsid w:val="00A707DC"/>
    <w:rsid w:val="00A71ACF"/>
    <w:rsid w:val="00A720A9"/>
    <w:rsid w:val="00A75133"/>
    <w:rsid w:val="00A76F40"/>
    <w:rsid w:val="00A87A4F"/>
    <w:rsid w:val="00AA08F7"/>
    <w:rsid w:val="00AA5651"/>
    <w:rsid w:val="00AD0555"/>
    <w:rsid w:val="00AD0D3D"/>
    <w:rsid w:val="00AD20B0"/>
    <w:rsid w:val="00AD5FC5"/>
    <w:rsid w:val="00AD66E4"/>
    <w:rsid w:val="00AE3389"/>
    <w:rsid w:val="00AF1BEA"/>
    <w:rsid w:val="00AF2EAF"/>
    <w:rsid w:val="00B02A5B"/>
    <w:rsid w:val="00B03153"/>
    <w:rsid w:val="00B06064"/>
    <w:rsid w:val="00B1306C"/>
    <w:rsid w:val="00B24176"/>
    <w:rsid w:val="00B34E3A"/>
    <w:rsid w:val="00B455B9"/>
    <w:rsid w:val="00B82A18"/>
    <w:rsid w:val="00BA5B0E"/>
    <w:rsid w:val="00BA5BBD"/>
    <w:rsid w:val="00BB562E"/>
    <w:rsid w:val="00BD2746"/>
    <w:rsid w:val="00BD4DB2"/>
    <w:rsid w:val="00BD6CA9"/>
    <w:rsid w:val="00BE7B49"/>
    <w:rsid w:val="00C2115F"/>
    <w:rsid w:val="00C32091"/>
    <w:rsid w:val="00C4022E"/>
    <w:rsid w:val="00C456EE"/>
    <w:rsid w:val="00C75E93"/>
    <w:rsid w:val="00C80727"/>
    <w:rsid w:val="00C86830"/>
    <w:rsid w:val="00C93C66"/>
    <w:rsid w:val="00CB07C5"/>
    <w:rsid w:val="00CB1EE5"/>
    <w:rsid w:val="00CB30C4"/>
    <w:rsid w:val="00CB64F2"/>
    <w:rsid w:val="00CC08B1"/>
    <w:rsid w:val="00CC5AE1"/>
    <w:rsid w:val="00CD26C9"/>
    <w:rsid w:val="00CF0183"/>
    <w:rsid w:val="00CF3260"/>
    <w:rsid w:val="00D03FFA"/>
    <w:rsid w:val="00D065D4"/>
    <w:rsid w:val="00D45F37"/>
    <w:rsid w:val="00D50CEF"/>
    <w:rsid w:val="00D56D7E"/>
    <w:rsid w:val="00D5753C"/>
    <w:rsid w:val="00D61816"/>
    <w:rsid w:val="00D6688B"/>
    <w:rsid w:val="00D700F5"/>
    <w:rsid w:val="00D7223C"/>
    <w:rsid w:val="00D76EE6"/>
    <w:rsid w:val="00D80E44"/>
    <w:rsid w:val="00D8280A"/>
    <w:rsid w:val="00D95CB7"/>
    <w:rsid w:val="00DA12C6"/>
    <w:rsid w:val="00DA4BCB"/>
    <w:rsid w:val="00DD010A"/>
    <w:rsid w:val="00DD4A01"/>
    <w:rsid w:val="00DE02C7"/>
    <w:rsid w:val="00DF573F"/>
    <w:rsid w:val="00E24C80"/>
    <w:rsid w:val="00E36992"/>
    <w:rsid w:val="00E3778A"/>
    <w:rsid w:val="00E509D3"/>
    <w:rsid w:val="00E6624A"/>
    <w:rsid w:val="00E70914"/>
    <w:rsid w:val="00E76468"/>
    <w:rsid w:val="00E862DD"/>
    <w:rsid w:val="00E871F9"/>
    <w:rsid w:val="00E95360"/>
    <w:rsid w:val="00E97624"/>
    <w:rsid w:val="00EA259F"/>
    <w:rsid w:val="00EA6E86"/>
    <w:rsid w:val="00EB6ED6"/>
    <w:rsid w:val="00EC0619"/>
    <w:rsid w:val="00ED79C5"/>
    <w:rsid w:val="00EE2FA8"/>
    <w:rsid w:val="00EE5598"/>
    <w:rsid w:val="00F169C1"/>
    <w:rsid w:val="00F227F0"/>
    <w:rsid w:val="00F33749"/>
    <w:rsid w:val="00F35A0B"/>
    <w:rsid w:val="00F47DDE"/>
    <w:rsid w:val="00F602B8"/>
    <w:rsid w:val="00F60CDE"/>
    <w:rsid w:val="00F81876"/>
    <w:rsid w:val="00FA6EA2"/>
    <w:rsid w:val="00FC0C52"/>
    <w:rsid w:val="00FD4D6F"/>
    <w:rsid w:val="00FD7067"/>
    <w:rsid w:val="00FE0F5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806CA"/>
  <w15:chartTrackingRefBased/>
  <w15:docId w15:val="{C7EAD861-5210-4ED6-A843-80F90D5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pPr>
      <w:keepNext/>
      <w:keepLines/>
      <w:tabs>
        <w:tab w:val="left" w:pos="1134"/>
      </w:tabs>
      <w:suppressAutoHyphens w:val="0"/>
      <w:spacing w:before="120"/>
      <w:ind w:left="1152" w:hanging="1152"/>
      <w:jc w:val="left"/>
      <w:outlineLvl w:val="5"/>
    </w:pPr>
    <w:rPr>
      <w:rFonts w:ascii="Cambria" w:hAnsi="Cambria" w:cs="Cambria"/>
      <w:b/>
      <w:bCs/>
      <w:i/>
      <w:iCs/>
      <w:color w:val="800000"/>
      <w:sz w:val="18"/>
      <w:szCs w:val="18"/>
    </w:rPr>
  </w:style>
  <w:style w:type="paragraph" w:styleId="7">
    <w:name w:val="heading 7"/>
    <w:basedOn w:val="a"/>
    <w:next w:val="a"/>
    <w:qFormat/>
    <w:pPr>
      <w:keepNext/>
      <w:keepLines/>
      <w:suppressAutoHyphens w:val="0"/>
      <w:spacing w:before="200"/>
      <w:ind w:left="1296" w:hanging="1296"/>
      <w:jc w:val="left"/>
      <w:outlineLvl w:val="6"/>
    </w:pPr>
    <w:rPr>
      <w:rFonts w:ascii="Cambria" w:hAnsi="Cambria" w:cs="Cambria"/>
      <w:i/>
      <w:iCs/>
      <w:color w:val="404040"/>
      <w:sz w:val="24"/>
    </w:rPr>
  </w:style>
  <w:style w:type="paragraph" w:styleId="8">
    <w:name w:val="heading 8"/>
    <w:basedOn w:val="a"/>
    <w:next w:val="a"/>
    <w:qFormat/>
    <w:pPr>
      <w:keepNext/>
      <w:keepLines/>
      <w:suppressAutoHyphens w:val="0"/>
      <w:spacing w:before="200"/>
      <w:ind w:left="1440" w:hanging="1440"/>
      <w:jc w:val="left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uppressAutoHyphens w:val="0"/>
      <w:spacing w:before="200"/>
      <w:ind w:left="1584" w:hanging="1584"/>
      <w:jc w:val="left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lang w:val="el-GR"/>
    </w:rPr>
  </w:style>
  <w:style w:type="character" w:customStyle="1" w:styleId="WW8Num5z0">
    <w:name w:val="WW8Num5z0"/>
    <w:rPr>
      <w:rFonts w:ascii="Calibri" w:hAnsi="Calibri" w:cs="Calibri"/>
      <w:sz w:val="24"/>
      <w:szCs w:val="24"/>
      <w:lang w:val="el-GR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ebdings" w:hAnsi="Webdings" w:cs="Webdings"/>
      <w:color w:val="333399"/>
      <w:sz w:val="16"/>
      <w:lang w:val="el-GR"/>
    </w:rPr>
  </w:style>
  <w:style w:type="character" w:customStyle="1" w:styleId="WW8Num7z0">
    <w:name w:val="WW8Num7z0"/>
    <w:rPr>
      <w:rFonts w:ascii="Calibri" w:hAnsi="Calibri" w:cs="Calibri"/>
      <w:b/>
      <w:bCs/>
      <w:i/>
      <w:iCs/>
      <w:color w:val="000000"/>
      <w:sz w:val="22"/>
      <w:szCs w:val="22"/>
      <w:highlight w:val="cyan"/>
      <w:lang w:val="el-GR" w:eastAsia="ar-SA" w:bidi="or-IN"/>
    </w:rPr>
  </w:style>
  <w:style w:type="character" w:customStyle="1" w:styleId="WW8Num8z0">
    <w:name w:val="WW8Num8z0"/>
  </w:style>
  <w:style w:type="character" w:customStyle="1" w:styleId="WW8Num8z1">
    <w:name w:val="WW8Num8z1"/>
    <w:rPr>
      <w:b w:val="0"/>
      <w:bCs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Cs w:val="22"/>
      <w:lang w:val="el-GR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Arial" w:hAnsi="Arial" w:cs="Arial" w:hint="default"/>
      <w:b/>
      <w:color w:val="000000"/>
      <w:sz w:val="24"/>
      <w:szCs w:val="22"/>
      <w:lang w:val="el-GR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ahoma" w:hAnsi="Tahoma" w:cs="Tahoma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/>
      <w:bCs/>
    </w:rPr>
  </w:style>
  <w:style w:type="character" w:customStyle="1" w:styleId="WW8Num17z0">
    <w:name w:val="WW8Num17z0"/>
    <w:rPr>
      <w:rFonts w:ascii="Tahoma" w:hAnsi="Tahoma" w:cs="Tahoma" w:hint="default"/>
      <w:b/>
      <w:bCs/>
      <w:i w:val="0"/>
      <w:iCs w:val="0"/>
      <w:sz w:val="22"/>
      <w:szCs w:val="22"/>
    </w:rPr>
  </w:style>
  <w:style w:type="character" w:customStyle="1" w:styleId="WW8Num17z1">
    <w:name w:val="WW8Num17z1"/>
    <w:rPr>
      <w:rFonts w:ascii="Tahoma" w:hAnsi="Tahoma" w:cs="Tahoma" w:hint="default"/>
    </w:rPr>
  </w:style>
  <w:style w:type="character" w:customStyle="1" w:styleId="WW8Num17z2">
    <w:name w:val="WW8Num17z2"/>
    <w:rPr>
      <w:rFonts w:ascii="Tahoma" w:hAnsi="Tahoma" w:cs="Tahoma" w:hint="default"/>
      <w:sz w:val="22"/>
      <w:szCs w:val="22"/>
    </w:rPr>
  </w:style>
  <w:style w:type="character" w:customStyle="1" w:styleId="WW8Num17z5">
    <w:name w:val="WW8Num17z5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ingdings" w:hAnsi="Wingdings" w:cs="Wingdings" w:hint="default"/>
      <w:color w:val="auto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bCs/>
      <w:color w:val="000000"/>
      <w:sz w:val="24"/>
      <w:lang w:val="el-GR"/>
    </w:rPr>
  </w:style>
  <w:style w:type="character" w:customStyle="1" w:styleId="WW8Num24z0">
    <w:name w:val="WW8Num24z0"/>
    <w:rPr>
      <w:rFonts w:ascii="Symbol" w:hAnsi="Symbol" w:cs="Symbol" w:hint="default"/>
      <w:lang w:val="el-GR"/>
    </w:rPr>
  </w:style>
  <w:style w:type="character" w:customStyle="1" w:styleId="WW8Num25z0">
    <w:name w:val="WW8Num25z0"/>
  </w:style>
  <w:style w:type="character" w:customStyle="1" w:styleId="110">
    <w:name w:val="Προεπιλεγμένη γραμματοσειρά11"/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b w:val="0"/>
      <w:bCs w:val="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1">
    <w:name w:val="WW8Num16z1"/>
    <w:rPr>
      <w:rFonts w:ascii="Tahoma" w:hAnsi="Tahoma" w:cs="Tahoma" w:hint="default"/>
    </w:rPr>
  </w:style>
  <w:style w:type="character" w:customStyle="1" w:styleId="WW8Num16z2">
    <w:name w:val="WW8Num16z2"/>
    <w:rPr>
      <w:rFonts w:ascii="Tahoma" w:hAnsi="Tahoma" w:cs="Tahoma" w:hint="default"/>
      <w:sz w:val="22"/>
      <w:szCs w:val="22"/>
    </w:rPr>
  </w:style>
  <w:style w:type="character" w:customStyle="1" w:styleId="WW8Num16z5">
    <w:name w:val="WW8Num16z5"/>
    <w:rPr>
      <w:rFonts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  <w:color w:val="000000"/>
      <w:sz w:val="24"/>
      <w:lang w:val="el-G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0">
    <w:name w:val="Προεπιλεγμένη γραμματοσειρά10"/>
  </w:style>
  <w:style w:type="character" w:customStyle="1" w:styleId="WW8Num10z1">
    <w:name w:val="WW8Num10z1"/>
    <w:rPr>
      <w:b/>
      <w:bCs/>
    </w:rPr>
  </w:style>
  <w:style w:type="character" w:customStyle="1" w:styleId="WW8Num10z2">
    <w:name w:val="WW8Num10z2"/>
    <w:rPr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b w:val="0"/>
      <w:bCs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2">
    <w:name w:val="WW8Num21z2"/>
    <w:rPr>
      <w:rFonts w:ascii="Tahoma" w:hAnsi="Tahoma" w:cs="Tahoma" w:hint="default"/>
      <w:sz w:val="22"/>
      <w:szCs w:val="22"/>
    </w:rPr>
  </w:style>
  <w:style w:type="character" w:customStyle="1" w:styleId="WW8Num21z5">
    <w:name w:val="WW8Num21z5"/>
    <w:rPr>
      <w:rFonts w:hint="default"/>
    </w:rPr>
  </w:style>
  <w:style w:type="character" w:customStyle="1" w:styleId="WW8Num26z0">
    <w:name w:val="WW8Num26z0"/>
    <w:rPr>
      <w:rFonts w:ascii="Wingdings" w:hAnsi="Wingdings" w:cs="Wingdings" w:hint="default"/>
      <w:color w:val="auto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Symbol" w:hAnsi="Symbol" w:cs="Symbol"/>
      <w:sz w:val="24"/>
      <w:szCs w:val="22"/>
      <w:lang w:val="el-G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szCs w:val="22"/>
      <w:lang w:val="el-G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  <w:sz w:val="24"/>
      <w:lang w:val="en-US"/>
    </w:rPr>
  </w:style>
  <w:style w:type="character" w:customStyle="1" w:styleId="WW8Num31z0">
    <w:name w:val="WW8Num3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2z0">
    <w:name w:val="WW8Num32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2z1">
    <w:name w:val="WW8Num32z1"/>
    <w:rPr>
      <w:rFonts w:ascii="Symbol" w:hAnsi="Symbol" w:cs="Symbol" w:hint="default"/>
      <w:w w:val="100"/>
      <w:sz w:val="24"/>
      <w:szCs w:val="24"/>
      <w:lang w:val="el-GR" w:bidi="ar-SA"/>
    </w:rPr>
  </w:style>
  <w:style w:type="character" w:customStyle="1" w:styleId="WW8Num32z2">
    <w:name w:val="WW8Num32z2"/>
    <w:rPr>
      <w:rFonts w:ascii="Liberation Serif" w:hAnsi="Liberation Serif" w:cs="Liberation Serif" w:hint="default"/>
      <w:lang w:val="el-GR" w:bidi="ar-SA"/>
    </w:rPr>
  </w:style>
  <w:style w:type="character" w:customStyle="1" w:styleId="WW8Num33z0">
    <w:name w:val="WW8Num33z0"/>
    <w:rPr>
      <w:rFonts w:ascii="Symbol" w:hAnsi="Symbol" w:cs="Symbol" w:hint="default"/>
      <w:color w:val="000000"/>
      <w:sz w:val="24"/>
      <w:lang w:val="el-GR"/>
    </w:rPr>
  </w:style>
  <w:style w:type="character" w:customStyle="1" w:styleId="WW8Num34z0">
    <w:name w:val="WW8Num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35z0">
    <w:name w:val="WW8Num3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35z1">
    <w:name w:val="WW8Num35z1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5z2">
    <w:name w:val="WW8Num35z2"/>
    <w:rPr>
      <w:rFonts w:ascii="Liberation Serif" w:hAnsi="Liberation Serif" w:cs="Liberation Serif" w:hint="default"/>
      <w:lang w:val="el-GR" w:bidi="ar-SA"/>
    </w:rPr>
  </w:style>
  <w:style w:type="character" w:customStyle="1" w:styleId="WW8Num36z0">
    <w:name w:val="WW8Num36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37z1">
    <w:name w:val="WW8Num37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37z2">
    <w:name w:val="WW8Num37z2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37z3">
    <w:name w:val="WW8Num37z3"/>
    <w:rPr>
      <w:rFonts w:ascii="Liberation Serif" w:hAnsi="Liberation Serif" w:cs="Liberation Serif" w:hint="default"/>
      <w:lang w:val="el-GR" w:bidi="ar-SA"/>
    </w:rPr>
  </w:style>
  <w:style w:type="character" w:customStyle="1" w:styleId="WW8Num38z0">
    <w:name w:val="WW8Num38z0"/>
    <w:rPr>
      <w:rFonts w:ascii="Symbol" w:hAnsi="Symbol" w:cs="Symbol" w:hint="default"/>
      <w:sz w:val="24"/>
      <w:lang w:val="el-GR"/>
    </w:rPr>
  </w:style>
  <w:style w:type="character" w:customStyle="1" w:styleId="WW8Num39z0">
    <w:name w:val="WW8Num39z0"/>
    <w:rPr>
      <w:rFonts w:ascii="Symbol" w:hAnsi="Symbol" w:cs="Symbol" w:hint="default"/>
      <w:sz w:val="24"/>
      <w:lang w:val="el-GR"/>
    </w:rPr>
  </w:style>
  <w:style w:type="character" w:customStyle="1" w:styleId="WW8Num40z0">
    <w:name w:val="WW8Num40z0"/>
    <w:rPr>
      <w:rFonts w:ascii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41z0">
    <w:name w:val="WW8Num41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sz w:val="24"/>
      <w:lang w:val="el-GR"/>
    </w:rPr>
  </w:style>
  <w:style w:type="character" w:customStyle="1" w:styleId="WW8Num48z0">
    <w:name w:val="WW8Num48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49z0">
    <w:name w:val="WW8Num49z0"/>
    <w:rPr>
      <w:rFonts w:ascii="Symbol" w:hAnsi="Symbol" w:cs="Symbol" w:hint="default"/>
      <w:sz w:val="24"/>
      <w:lang w:val="el-GR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sz w:val="24"/>
      <w:lang w:val="el-GR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5z0">
    <w:name w:val="WW8Num55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55z1">
    <w:name w:val="WW8Num55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55z2">
    <w:name w:val="WW8Num55z2"/>
    <w:rPr>
      <w:rFonts w:ascii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55z3">
    <w:name w:val="WW8Num55z3"/>
    <w:rPr>
      <w:rFonts w:ascii="Liberation Serif" w:hAnsi="Liberation Serif" w:cs="Liberation Serif" w:hint="default"/>
      <w:lang w:val="el-GR" w:bidi="ar-SA"/>
    </w:rPr>
  </w:style>
  <w:style w:type="character" w:customStyle="1" w:styleId="WW8Num56z0">
    <w:name w:val="WW8Num56z0"/>
    <w:rPr>
      <w:rFonts w:ascii="Symbol" w:hAnsi="Symbol" w:cs="Symbol" w:hint="default"/>
      <w:color w:val="000000"/>
      <w:sz w:val="24"/>
      <w:lang w:val="el-GR"/>
    </w:rPr>
  </w:style>
  <w:style w:type="character" w:customStyle="1" w:styleId="WW8Num57z0">
    <w:name w:val="WW8Num57z0"/>
    <w:rPr>
      <w:rFonts w:ascii="Symbol" w:hAnsi="Symbol" w:cs="Symbol" w:hint="default"/>
      <w:sz w:val="24"/>
      <w:lang w:val="el-GR"/>
    </w:rPr>
  </w:style>
  <w:style w:type="character" w:customStyle="1" w:styleId="WW8Num58z0">
    <w:name w:val="WW8Num58z0"/>
    <w:rPr>
      <w:rFonts w:ascii="Symbol" w:hAnsi="Symbol" w:cs="Symbol" w:hint="default"/>
      <w:sz w:val="24"/>
      <w:lang w:val="en-US"/>
    </w:rPr>
  </w:style>
  <w:style w:type="character" w:customStyle="1" w:styleId="WW8Num59z0">
    <w:name w:val="WW8Num59z0"/>
  </w:style>
  <w:style w:type="character" w:customStyle="1" w:styleId="WW8Num60z0">
    <w:name w:val="WW8Num60z0"/>
    <w:rPr>
      <w:rFonts w:ascii="Symbol" w:hAnsi="Symbol" w:cs="Symbol" w:hint="default"/>
      <w:sz w:val="24"/>
      <w:lang w:val="en-US"/>
    </w:rPr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4z0">
    <w:name w:val="WW8Num64z0"/>
    <w:rPr>
      <w:rFonts w:ascii="Symbol" w:hAnsi="Symbol" w:cs="Symbol" w:hint="default"/>
      <w:sz w:val="24"/>
      <w:lang w:val="el-GR"/>
    </w:rPr>
  </w:style>
  <w:style w:type="character" w:customStyle="1" w:styleId="WW8Num65z0">
    <w:name w:val="WW8Num65z0"/>
    <w:rPr>
      <w:rFonts w:ascii="Symbol" w:hAnsi="Symbol" w:cs="Symbol" w:hint="default"/>
      <w:sz w:val="24"/>
      <w:lang w:val="el-GR"/>
    </w:rPr>
  </w:style>
  <w:style w:type="character" w:customStyle="1" w:styleId="WW8Num66z0">
    <w:name w:val="WW8Num66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66z4">
    <w:name w:val="WW8Num66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9z0">
    <w:name w:val="WW8Num69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70z0">
    <w:name w:val="WW8Num70z0"/>
    <w:rPr>
      <w:rFonts w:ascii="Symbol" w:hAnsi="Symbol" w:cs="Symbol" w:hint="default"/>
      <w:sz w:val="24"/>
      <w:lang w:val="el-GR"/>
    </w:rPr>
  </w:style>
  <w:style w:type="character" w:customStyle="1" w:styleId="WW8Num71z0">
    <w:name w:val="WW8Num71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72z0">
    <w:name w:val="WW8Num72z0"/>
    <w:rPr>
      <w:rFonts w:hint="default"/>
      <w:b/>
      <w:bCs/>
    </w:rPr>
  </w:style>
  <w:style w:type="character" w:customStyle="1" w:styleId="WW8Num72z1">
    <w:name w:val="WW8Num72z1"/>
    <w:rPr>
      <w:rFonts w:hint="default"/>
      <w:color w:val="000000"/>
    </w:rPr>
  </w:style>
  <w:style w:type="character" w:customStyle="1" w:styleId="WW8Num72z2">
    <w:name w:val="WW8Num72z2"/>
    <w:rPr>
      <w:rFonts w:hint="default"/>
      <w:b/>
      <w:bCs/>
      <w:color w:val="000000"/>
    </w:rPr>
  </w:style>
  <w:style w:type="character" w:customStyle="1" w:styleId="WW8Num72z4">
    <w:name w:val="WW8Num72z4"/>
    <w:rPr>
      <w:rFonts w:ascii="Symbol" w:hAnsi="Symbol" w:cs="Symbol" w:hint="default"/>
      <w:color w:val="000000"/>
      <w:sz w:val="24"/>
      <w:lang w:val="el-GR"/>
    </w:rPr>
  </w:style>
  <w:style w:type="character" w:customStyle="1" w:styleId="WW8Num72z5">
    <w:name w:val="WW8Num72z5"/>
    <w:rPr>
      <w:rFonts w:hint="default"/>
      <w:color w:val="2D74B5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4z0">
    <w:name w:val="WW8Num74z0"/>
    <w:rPr>
      <w:rFonts w:ascii="Symbol" w:hAnsi="Symbol" w:cs="Symbol" w:hint="default"/>
      <w:sz w:val="24"/>
      <w:lang w:val="el-GR"/>
    </w:rPr>
  </w:style>
  <w:style w:type="character" w:customStyle="1" w:styleId="WW8Num75z0">
    <w:name w:val="WW8Num75z0"/>
    <w:rPr>
      <w:rFonts w:ascii="Symbol" w:hAnsi="Symbol" w:cs="Symbol" w:hint="default"/>
      <w:color w:val="000000"/>
      <w:sz w:val="24"/>
      <w:lang w:val="el-GR"/>
    </w:rPr>
  </w:style>
  <w:style w:type="character" w:customStyle="1" w:styleId="WW8Num76z0">
    <w:name w:val="WW8Num76z0"/>
    <w:rPr>
      <w:rFonts w:ascii="Symbol" w:hAnsi="Symbol" w:cs="Symbol" w:hint="default"/>
      <w:color w:val="000000"/>
      <w:sz w:val="24"/>
      <w:lang w:val="en-US"/>
    </w:rPr>
  </w:style>
  <w:style w:type="character" w:customStyle="1" w:styleId="WW8Num77z0">
    <w:name w:val="WW8Num77z0"/>
    <w:rPr>
      <w:rFonts w:ascii="Arial" w:hAnsi="Arial" w:cs="Arial" w:hint="default"/>
      <w:color w:val="000000"/>
      <w:lang w:val="el-GR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3">
    <w:name w:val="WW8Num78z3"/>
    <w:rPr>
      <w:rFonts w:ascii="Symbol" w:hAnsi="Symbol" w:cs="Symbol" w:hint="default"/>
    </w:rPr>
  </w:style>
  <w:style w:type="character" w:customStyle="1" w:styleId="WW8Num78z4">
    <w:name w:val="WW8Num78z4"/>
    <w:rPr>
      <w:rFonts w:ascii="Courier New" w:hAnsi="Courier New" w:cs="Courier New" w:hint="default"/>
    </w:rPr>
  </w:style>
  <w:style w:type="character" w:customStyle="1" w:styleId="WW8Num78z5">
    <w:name w:val="WW8Num78z5"/>
    <w:rPr>
      <w:rFonts w:ascii="Wingdings" w:hAnsi="Wingdings" w:cs="Wingdings"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79z4">
    <w:name w:val="WW8Num79z4"/>
    <w:rPr>
      <w:rFonts w:ascii="Courier New" w:hAnsi="Courier New" w:cs="Courier New" w:hint="default"/>
    </w:rPr>
  </w:style>
  <w:style w:type="character" w:customStyle="1" w:styleId="WW8Num79z5">
    <w:name w:val="WW8Num79z5"/>
    <w:rPr>
      <w:rFonts w:ascii="Wingdings" w:hAnsi="Wingdings" w:cs="Wingdings" w:hint="default"/>
    </w:rPr>
  </w:style>
  <w:style w:type="character" w:customStyle="1" w:styleId="WW8Num80z0">
    <w:name w:val="WW8Num80z0"/>
    <w:rPr>
      <w:rFonts w:hint="default"/>
    </w:rPr>
  </w:style>
  <w:style w:type="character" w:customStyle="1" w:styleId="WW8Num80z3">
    <w:name w:val="WW8Num80z3"/>
    <w:rPr>
      <w:rFonts w:ascii="Symbol" w:hAnsi="Symbol" w:cs="Symbol" w:hint="default"/>
    </w:rPr>
  </w:style>
  <w:style w:type="character" w:customStyle="1" w:styleId="WW8Num80z4">
    <w:name w:val="WW8Num80z4"/>
    <w:rPr>
      <w:rFonts w:ascii="Courier New" w:hAnsi="Courier New" w:cs="Courier New" w:hint="default"/>
    </w:rPr>
  </w:style>
  <w:style w:type="character" w:customStyle="1" w:styleId="WW8Num80z5">
    <w:name w:val="WW8Num80z5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  <w:lang w:val="el-GR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ascii="Symbol" w:hAnsi="Symbol" w:cs="Symbol" w:hint="default"/>
    </w:rPr>
  </w:style>
  <w:style w:type="character" w:customStyle="1" w:styleId="WW8Num83z1">
    <w:name w:val="WW8Num83z1"/>
    <w:rPr>
      <w:rFonts w:ascii="Courier New" w:hAnsi="Courier New" w:cs="Courier New" w:hint="default"/>
    </w:rPr>
  </w:style>
  <w:style w:type="character" w:customStyle="1" w:styleId="WW8Num83z2">
    <w:name w:val="WW8Num83z2"/>
    <w:rPr>
      <w:rFonts w:ascii="Wingdings" w:hAnsi="Wingdings" w:cs="Wingdings" w:hint="default"/>
      <w:sz w:val="24"/>
      <w:lang w:val="el-GR"/>
    </w:rPr>
  </w:style>
  <w:style w:type="character" w:customStyle="1" w:styleId="90">
    <w:name w:val="Προεπιλεγμένη γραμματοσειρά9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8z1">
    <w:name w:val="WW8Num38z1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  <w:rPr>
      <w:b/>
      <w:bCs/>
      <w:szCs w:val="22"/>
      <w:highlight w:val="magenta"/>
      <w:lang w:val="el-G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  <w:rPr>
      <w:b/>
      <w:szCs w:val="22"/>
      <w:highlight w:val="yellow"/>
      <w:lang w:val="el-GR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  <w:sz w:val="20"/>
      <w:szCs w:val="20"/>
    </w:rPr>
  </w:style>
  <w:style w:type="character" w:customStyle="1" w:styleId="WW8Num45z2">
    <w:name w:val="WW8Num45z2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 w:cs="Wingdings"/>
      <w:sz w:val="20"/>
      <w:szCs w:val="20"/>
    </w:rPr>
  </w:style>
  <w:style w:type="character" w:customStyle="1" w:styleId="WW8Num47z1">
    <w:name w:val="WW8Num47z1"/>
    <w:rPr>
      <w:rFonts w:ascii="Courier New" w:hAnsi="Courier New" w:cs="Courier New"/>
      <w:sz w:val="20"/>
      <w:szCs w:val="20"/>
    </w:rPr>
  </w:style>
  <w:style w:type="character" w:customStyle="1" w:styleId="WW8Num47z2">
    <w:name w:val="WW8Num47z2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Pr>
      <w:rFonts w:ascii="Courier New" w:hAnsi="Courier New" w:cs="Courier New"/>
      <w:sz w:val="20"/>
      <w:szCs w:val="20"/>
    </w:rPr>
  </w:style>
  <w:style w:type="character" w:customStyle="1" w:styleId="WW8Num48z2">
    <w:name w:val="WW8Num48z2"/>
    <w:rPr>
      <w:rFonts w:ascii="Wingdings" w:hAnsi="Wingdings" w:cs="Wingdings"/>
      <w:sz w:val="20"/>
      <w:szCs w:val="20"/>
    </w:rPr>
  </w:style>
  <w:style w:type="character" w:customStyle="1" w:styleId="WW8Num49z1">
    <w:name w:val="WW8Num49z1"/>
    <w:rPr>
      <w:rFonts w:ascii="Courier New" w:hAnsi="Courier New" w:cs="Courier New"/>
      <w:sz w:val="20"/>
      <w:szCs w:val="20"/>
    </w:rPr>
  </w:style>
  <w:style w:type="character" w:customStyle="1" w:styleId="WW8Num49z2">
    <w:name w:val="WW8Num49z2"/>
    <w:rPr>
      <w:rFonts w:ascii="Wingdings" w:hAnsi="Wingdings" w:cs="Wingdings"/>
      <w:sz w:val="20"/>
      <w:szCs w:val="20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Wingdings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  <w:rPr>
      <w:rFonts w:ascii="Courier New" w:hAnsi="Courier New" w:cs="Courier New"/>
      <w:sz w:val="20"/>
      <w:szCs w:val="22"/>
      <w:lang w:val="en-US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5z4">
    <w:name w:val="WW8Num75z4"/>
    <w:rPr>
      <w:rFonts w:ascii="Courier New" w:hAnsi="Courier New" w:cs="Courier New"/>
    </w:rPr>
  </w:style>
  <w:style w:type="character" w:customStyle="1" w:styleId="WW8Num76z1">
    <w:name w:val="WW8Num76z1"/>
    <w:rPr>
      <w:rFonts w:ascii="Calibri" w:hAnsi="Calibri" w:cs="Calibri"/>
      <w:sz w:val="22"/>
      <w:szCs w:val="22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sz w:val="22"/>
      <w:szCs w:val="22"/>
      <w:lang w:val="en-US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  <w:rPr>
      <w:rFonts w:ascii="Symbol" w:hAnsi="Symbol" w:cs="Symbol"/>
      <w:sz w:val="22"/>
      <w:szCs w:val="22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  <w:sz w:val="22"/>
      <w:szCs w:val="22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sz w:val="22"/>
      <w:szCs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9z0">
    <w:name w:val="WW8Num89z0"/>
    <w:rPr>
      <w:rFonts w:ascii="Symbol" w:hAnsi="Symbol" w:cs="Symbol"/>
      <w:sz w:val="22"/>
      <w:szCs w:val="22"/>
    </w:rPr>
  </w:style>
  <w:style w:type="character" w:customStyle="1" w:styleId="WW8Num89z1">
    <w:name w:val="WW8Num89z1"/>
    <w:rPr>
      <w:rFonts w:ascii="Courier New" w:hAnsi="Courier New" w:cs="Courier New"/>
      <w:sz w:val="22"/>
      <w:szCs w:val="22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90z0">
    <w:name w:val="WW8Num90z0"/>
    <w:rPr>
      <w:rFonts w:ascii="Symbol" w:hAnsi="Symbol" w:cs="Symbol"/>
      <w:szCs w:val="22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OpenSymbol"/>
      <w:color w:val="000000"/>
      <w:szCs w:val="22"/>
      <w:lang w:val="el-GR"/>
    </w:rPr>
  </w:style>
  <w:style w:type="character" w:customStyle="1" w:styleId="WW8Num93z0">
    <w:name w:val="WW8Num93z0"/>
    <w:rPr>
      <w:rFonts w:ascii="Symbol" w:eastAsia="Calibri" w:hAnsi="Symbol" w:cs="Symbol" w:hint="default"/>
      <w:sz w:val="24"/>
      <w:lang w:val="en-US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4z1">
    <w:name w:val="WW8Num94z1"/>
    <w:rPr>
      <w:rFonts w:hint="default"/>
      <w:lang w:val="el-GR" w:bidi="ar-SA"/>
    </w:rPr>
  </w:style>
  <w:style w:type="character" w:customStyle="1" w:styleId="WW8Num95z0">
    <w:name w:val="WW8Num95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5z1">
    <w:name w:val="WW8Num95z1"/>
    <w:rPr>
      <w:rFonts w:ascii="Symbol" w:eastAsia="Calibri" w:hAnsi="Symbol" w:cs="Symbol" w:hint="default"/>
      <w:w w:val="100"/>
      <w:sz w:val="24"/>
      <w:szCs w:val="24"/>
      <w:lang w:val="el-GR" w:bidi="ar-SA"/>
    </w:rPr>
  </w:style>
  <w:style w:type="character" w:customStyle="1" w:styleId="WW8Num95z2">
    <w:name w:val="WW8Num95z2"/>
    <w:rPr>
      <w:rFonts w:hint="default"/>
      <w:lang w:val="el-GR" w:bidi="ar-SA"/>
    </w:rPr>
  </w:style>
  <w:style w:type="character" w:customStyle="1" w:styleId="WW8Num96z0">
    <w:name w:val="WW8Num96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97z1">
    <w:name w:val="WW8Num97z1"/>
    <w:rPr>
      <w:rFonts w:hint="default"/>
      <w:lang w:val="el-GR" w:bidi="ar-SA"/>
    </w:rPr>
  </w:style>
  <w:style w:type="character" w:customStyle="1" w:styleId="WW8Num98z0">
    <w:name w:val="WW8Num98z0"/>
    <w:rPr>
      <w:rFonts w:ascii="Calibri" w:eastAsia="Calibri" w:hAnsi="Calibri" w:cs="Calibri" w:hint="default"/>
      <w:b/>
      <w:bCs/>
      <w:w w:val="100"/>
      <w:sz w:val="22"/>
      <w:szCs w:val="22"/>
      <w:lang w:val="el-GR" w:bidi="ar-SA"/>
    </w:rPr>
  </w:style>
  <w:style w:type="character" w:customStyle="1" w:styleId="WW8Num98z1">
    <w:name w:val="WW8Num98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98z2">
    <w:name w:val="WW8Num98z2"/>
    <w:rPr>
      <w:rFonts w:hint="default"/>
      <w:lang w:val="el-GR" w:bidi="ar-SA"/>
    </w:rPr>
  </w:style>
  <w:style w:type="character" w:customStyle="1" w:styleId="WW8Num99z0">
    <w:name w:val="WW8Num99z0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00z0">
    <w:name w:val="WW8Num100z0"/>
    <w:rPr>
      <w:rFonts w:ascii="Calibri" w:eastAsia="Calibri" w:hAnsi="Calibri" w:cs="Calibri" w:hint="default"/>
      <w:b/>
      <w:bCs/>
      <w:color w:val="2D74B5"/>
      <w:spacing w:val="-1"/>
      <w:w w:val="100"/>
      <w:sz w:val="28"/>
      <w:szCs w:val="28"/>
      <w:lang w:val="el-GR" w:bidi="ar-SA"/>
    </w:rPr>
  </w:style>
  <w:style w:type="character" w:customStyle="1" w:styleId="WW8Num100z1">
    <w:name w:val="WW8Num100z1"/>
    <w:rPr>
      <w:rFonts w:ascii="Tahoma" w:eastAsia="Calibri" w:hAnsi="Tahoma" w:cs="Tahoma" w:hint="default"/>
      <w:b/>
      <w:bCs/>
      <w:color w:val="000000"/>
      <w:w w:val="99"/>
      <w:sz w:val="20"/>
      <w:szCs w:val="20"/>
      <w:lang w:val="el-GR" w:bidi="ar-SA"/>
    </w:rPr>
  </w:style>
  <w:style w:type="character" w:customStyle="1" w:styleId="WW8Num100z2">
    <w:name w:val="WW8Num100z2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0z3">
    <w:name w:val="WW8Num100z3"/>
    <w:rPr>
      <w:rFonts w:hint="default"/>
      <w:lang w:val="el-GR" w:bidi="ar-SA"/>
    </w:rPr>
  </w:style>
  <w:style w:type="character" w:customStyle="1" w:styleId="WW8Num101z0">
    <w:name w:val="WW8Num101z0"/>
    <w:rPr>
      <w:rFonts w:ascii="Symbol" w:eastAsia="Calibri" w:hAnsi="Symbol" w:cs="Symbol" w:hint="default"/>
      <w:sz w:val="24"/>
      <w:lang w:val="el-GR"/>
    </w:rPr>
  </w:style>
  <w:style w:type="character" w:customStyle="1" w:styleId="WW8Num101z1">
    <w:name w:val="WW8Num101z1"/>
    <w:rPr>
      <w:rFonts w:ascii="Courier New" w:hAnsi="Courier New" w:cs="Courier New" w:hint="default"/>
    </w:rPr>
  </w:style>
  <w:style w:type="character" w:customStyle="1" w:styleId="WW8Num101z2">
    <w:name w:val="WW8Num101z2"/>
    <w:rPr>
      <w:rFonts w:ascii="Wingdings" w:hAnsi="Wingdings" w:cs="Wingdings" w:hint="default"/>
    </w:rPr>
  </w:style>
  <w:style w:type="character" w:customStyle="1" w:styleId="WW8Num102z0">
    <w:name w:val="WW8Num102z0"/>
    <w:rPr>
      <w:rFonts w:ascii="Symbol" w:eastAsia="Calibri" w:hAnsi="Symbol" w:cs="Symbol" w:hint="default"/>
      <w:sz w:val="24"/>
      <w:lang w:val="el-GR"/>
    </w:rPr>
  </w:style>
  <w:style w:type="character" w:customStyle="1" w:styleId="WW8Num102z1">
    <w:name w:val="WW8Num102z1"/>
    <w:rPr>
      <w:rFonts w:ascii="Courier New" w:hAnsi="Courier New" w:cs="Courier New" w:hint="default"/>
    </w:rPr>
  </w:style>
  <w:style w:type="character" w:customStyle="1" w:styleId="WW8Num102z2">
    <w:name w:val="WW8Num102z2"/>
    <w:rPr>
      <w:rFonts w:ascii="Wingdings" w:hAnsi="Wingdings" w:cs="Wingdings" w:hint="default"/>
    </w:rPr>
  </w:style>
  <w:style w:type="character" w:customStyle="1" w:styleId="WW8Num103z0">
    <w:name w:val="WW8Num103z0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03z1">
    <w:name w:val="WW8Num103z1"/>
    <w:rPr>
      <w:rFonts w:hint="default"/>
      <w:lang w:val="el-GR" w:bidi="ar-SA"/>
    </w:rPr>
  </w:style>
  <w:style w:type="character" w:customStyle="1" w:styleId="WW8Num104z0">
    <w:name w:val="WW8Num104z0"/>
    <w:rPr>
      <w:rFonts w:ascii="Arial" w:eastAsia="Calibri" w:hAnsi="Arial" w:cs="Arial" w:hint="default"/>
      <w:b/>
      <w:bCs/>
      <w:color w:val="000000"/>
      <w:w w:val="100"/>
      <w:sz w:val="24"/>
      <w:lang w:val="el-GR" w:bidi="ar-SA"/>
    </w:rPr>
  </w:style>
  <w:style w:type="character" w:customStyle="1" w:styleId="WW8Num104z1">
    <w:name w:val="WW8Num104z1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04z2">
    <w:name w:val="WW8Num104z2"/>
    <w:rPr>
      <w:rFonts w:hint="default"/>
      <w:lang w:val="el-GR" w:bidi="ar-SA"/>
    </w:rPr>
  </w:style>
  <w:style w:type="character" w:customStyle="1" w:styleId="WW8Num105z0">
    <w:name w:val="WW8Num105z0"/>
    <w:rPr>
      <w:rFonts w:ascii="Symbol" w:hAnsi="Symbol" w:cs="Symbol" w:hint="default"/>
    </w:rPr>
  </w:style>
  <w:style w:type="character" w:customStyle="1" w:styleId="WW8Num105z1">
    <w:name w:val="WW8Num105z1"/>
    <w:rPr>
      <w:rFonts w:ascii="Courier New" w:hAnsi="Courier New" w:cs="Courier New" w:hint="default"/>
    </w:rPr>
  </w:style>
  <w:style w:type="character" w:customStyle="1" w:styleId="WW8Num105z2">
    <w:name w:val="WW8Num105z2"/>
    <w:rPr>
      <w:rFonts w:ascii="Wingdings" w:hAnsi="Wingdings" w:cs="Wingdings" w:hint="default"/>
    </w:rPr>
  </w:style>
  <w:style w:type="character" w:customStyle="1" w:styleId="WW8Num106z0">
    <w:name w:val="WW8Num106z0"/>
    <w:rPr>
      <w:rFonts w:ascii="Symbol" w:hAnsi="Symbol" w:cs="Symbol" w:hint="default"/>
    </w:rPr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7z0">
    <w:name w:val="WW8Num107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07z1">
    <w:name w:val="WW8Num107z1"/>
    <w:rPr>
      <w:rFonts w:ascii="Symbol" w:eastAsia="Symbol" w:hAnsi="Symbol" w:cs="Symbol" w:hint="default"/>
      <w:w w:val="100"/>
      <w:sz w:val="22"/>
      <w:szCs w:val="22"/>
      <w:lang w:val="el-GR" w:bidi="ar-SA"/>
    </w:rPr>
  </w:style>
  <w:style w:type="character" w:customStyle="1" w:styleId="WW8Num107z2">
    <w:name w:val="WW8Num107z2"/>
    <w:rPr>
      <w:rFonts w:hint="default"/>
      <w:lang w:val="el-GR" w:bidi="ar-SA"/>
    </w:rPr>
  </w:style>
  <w:style w:type="character" w:customStyle="1" w:styleId="WW8Num108z0">
    <w:name w:val="WW8Num108z0"/>
    <w:rPr>
      <w:rFonts w:ascii="Symbol" w:hAnsi="Symbol" w:cs="Symbol" w:hint="default"/>
    </w:rPr>
  </w:style>
  <w:style w:type="character" w:customStyle="1" w:styleId="WW8Num108z1">
    <w:name w:val="WW8Num108z1"/>
    <w:rPr>
      <w:rFonts w:ascii="Courier New" w:hAnsi="Courier New" w:cs="Courier New" w:hint="default"/>
    </w:rPr>
  </w:style>
  <w:style w:type="character" w:customStyle="1" w:styleId="WW8Num108z2">
    <w:name w:val="WW8Num108z2"/>
    <w:rPr>
      <w:rFonts w:ascii="Wingdings" w:hAnsi="Wingdings" w:cs="Wingdings" w:hint="default"/>
    </w:rPr>
  </w:style>
  <w:style w:type="character" w:customStyle="1" w:styleId="WW8Num109z0">
    <w:name w:val="WW8Num109z0"/>
    <w:rPr>
      <w:rFonts w:ascii="Symbol" w:hAnsi="Symbol" w:cs="Symbol" w:hint="default"/>
    </w:rPr>
  </w:style>
  <w:style w:type="character" w:customStyle="1" w:styleId="WW8Num109z1">
    <w:name w:val="WW8Num109z1"/>
    <w:rPr>
      <w:rFonts w:ascii="Courier New" w:hAnsi="Courier New" w:cs="Courier New" w:hint="default"/>
    </w:rPr>
  </w:style>
  <w:style w:type="character" w:customStyle="1" w:styleId="WW8Num109z2">
    <w:name w:val="WW8Num109z2"/>
    <w:rPr>
      <w:rFonts w:ascii="Wingdings" w:hAnsi="Wingdings" w:cs="Wingdings" w:hint="default"/>
    </w:rPr>
  </w:style>
  <w:style w:type="character" w:customStyle="1" w:styleId="WW8Num110z0">
    <w:name w:val="WW8Num110z0"/>
    <w:rPr>
      <w:rFonts w:ascii="Symbol" w:eastAsia="Calibri" w:hAnsi="Symbol" w:cs="Symbol" w:hint="default"/>
      <w:sz w:val="24"/>
      <w:lang w:val="el-GR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1z0">
    <w:name w:val="WW8Num111z0"/>
    <w:rPr>
      <w:rFonts w:ascii="Calibri" w:eastAsia="Calibri" w:hAnsi="Calibri" w:cs="Calibri" w:hint="default"/>
      <w:color w:val="000000"/>
      <w:w w:val="100"/>
      <w:sz w:val="24"/>
      <w:szCs w:val="24"/>
      <w:lang w:val="el-GR" w:bidi="ar-SA"/>
    </w:rPr>
  </w:style>
  <w:style w:type="character" w:customStyle="1" w:styleId="WW8Num111z1">
    <w:name w:val="WW8Num111z1"/>
    <w:rPr>
      <w:rFonts w:ascii="Calibri" w:eastAsia="Calibri" w:hAnsi="Calibri" w:cs="Calibri" w:hint="default"/>
      <w:spacing w:val="-1"/>
      <w:w w:val="100"/>
      <w:sz w:val="22"/>
      <w:szCs w:val="22"/>
      <w:lang w:val="el-GR" w:bidi="ar-SA"/>
    </w:rPr>
  </w:style>
  <w:style w:type="character" w:customStyle="1" w:styleId="WW8Num111z2">
    <w:name w:val="WW8Num111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1z3">
    <w:name w:val="WW8Num111z3"/>
    <w:rPr>
      <w:rFonts w:hint="default"/>
      <w:lang w:val="el-GR" w:bidi="ar-SA"/>
    </w:rPr>
  </w:style>
  <w:style w:type="character" w:customStyle="1" w:styleId="WW8Num112z0">
    <w:name w:val="WW8Num112z0"/>
    <w:rPr>
      <w:rFonts w:ascii="Symbol" w:eastAsia="Calibri" w:hAnsi="Symbol" w:cs="Symbol" w:hint="default"/>
      <w:sz w:val="24"/>
      <w:lang w:val="el-GR"/>
    </w:rPr>
  </w:style>
  <w:style w:type="character" w:customStyle="1" w:styleId="WW8Num112z1">
    <w:name w:val="WW8Num112z1"/>
    <w:rPr>
      <w:rFonts w:ascii="Courier New" w:hAnsi="Courier New" w:cs="Courier New" w:hint="default"/>
    </w:rPr>
  </w:style>
  <w:style w:type="character" w:customStyle="1" w:styleId="WW8Num112z2">
    <w:name w:val="WW8Num112z2"/>
    <w:rPr>
      <w:rFonts w:ascii="Wingdings" w:hAnsi="Wingdings" w:cs="Wingdings" w:hint="default"/>
    </w:rPr>
  </w:style>
  <w:style w:type="character" w:customStyle="1" w:styleId="WW8Num113z0">
    <w:name w:val="WW8Num113z0"/>
    <w:rPr>
      <w:rFonts w:ascii="Symbol" w:hAnsi="Symbol" w:cs="Symbol" w:hint="default"/>
    </w:rPr>
  </w:style>
  <w:style w:type="character" w:customStyle="1" w:styleId="WW8Num113z1">
    <w:name w:val="WW8Num113z1"/>
    <w:rPr>
      <w:rFonts w:ascii="Courier New" w:hAnsi="Courier New" w:cs="Courier New" w:hint="default"/>
    </w:rPr>
  </w:style>
  <w:style w:type="character" w:customStyle="1" w:styleId="WW8Num113z2">
    <w:name w:val="WW8Num113z2"/>
    <w:rPr>
      <w:rFonts w:ascii="Wingdings" w:hAnsi="Wingdings" w:cs="Wingdings" w:hint="default"/>
    </w:rPr>
  </w:style>
  <w:style w:type="character" w:customStyle="1" w:styleId="WW8Num114z0">
    <w:name w:val="WW8Num114z0"/>
    <w:rPr>
      <w:rFonts w:ascii="Symbol" w:hAnsi="Symbol" w:cs="Symbol" w:hint="default"/>
    </w:rPr>
  </w:style>
  <w:style w:type="character" w:customStyle="1" w:styleId="WW8Num114z1">
    <w:name w:val="WW8Num114z1"/>
    <w:rPr>
      <w:rFonts w:ascii="Courier New" w:hAnsi="Courier New" w:cs="Courier New" w:hint="default"/>
    </w:rPr>
  </w:style>
  <w:style w:type="character" w:customStyle="1" w:styleId="WW8Num114z2">
    <w:name w:val="WW8Num114z2"/>
    <w:rPr>
      <w:rFonts w:ascii="Wingdings" w:hAnsi="Wingdings" w:cs="Wingdings" w:hint="default"/>
    </w:rPr>
  </w:style>
  <w:style w:type="character" w:customStyle="1" w:styleId="WW8Num115z0">
    <w:name w:val="WW8Num115z0"/>
    <w:rPr>
      <w:rFonts w:ascii="Symbol" w:eastAsia="Calibri" w:hAnsi="Symbol" w:cs="Symbol" w:hint="default"/>
      <w:sz w:val="24"/>
      <w:lang w:val="el-GR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6z0">
    <w:name w:val="WW8Num116z0"/>
    <w:rPr>
      <w:rFonts w:hint="default"/>
    </w:rPr>
  </w:style>
  <w:style w:type="character" w:customStyle="1" w:styleId="WW8Num117z0">
    <w:name w:val="WW8Num117z0"/>
    <w:rPr>
      <w:rFonts w:ascii="Symbol" w:hAnsi="Symbol" w:cs="Symbol" w:hint="default"/>
    </w:rPr>
  </w:style>
  <w:style w:type="character" w:customStyle="1" w:styleId="WW8Num117z1">
    <w:name w:val="WW8Num117z1"/>
    <w:rPr>
      <w:rFonts w:ascii="Courier New" w:hAnsi="Courier New" w:cs="Courier New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8z0">
    <w:name w:val="WW8Num118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18z1">
    <w:name w:val="WW8Num118z1"/>
    <w:rPr>
      <w:rFonts w:ascii="Calibri" w:eastAsia="Calibri" w:hAnsi="Calibri" w:cs="Calibri" w:hint="default"/>
      <w:b/>
      <w:bCs/>
      <w:color w:val="000000"/>
      <w:spacing w:val="-1"/>
      <w:w w:val="100"/>
      <w:sz w:val="22"/>
      <w:szCs w:val="22"/>
      <w:lang w:val="el-GR" w:bidi="ar-SA"/>
    </w:rPr>
  </w:style>
  <w:style w:type="character" w:customStyle="1" w:styleId="WW8Num118z2">
    <w:name w:val="WW8Num118z2"/>
    <w:rPr>
      <w:rFonts w:ascii="Courier New" w:eastAsia="Courier New" w:hAnsi="Courier New" w:cs="Courier New" w:hint="default"/>
      <w:w w:val="100"/>
      <w:sz w:val="22"/>
      <w:szCs w:val="22"/>
      <w:lang w:val="el-GR" w:bidi="ar-SA"/>
    </w:rPr>
  </w:style>
  <w:style w:type="character" w:customStyle="1" w:styleId="WW8Num118z3">
    <w:name w:val="WW8Num118z3"/>
    <w:rPr>
      <w:rFonts w:hint="default"/>
      <w:lang w:val="el-GR" w:bidi="ar-SA"/>
    </w:rPr>
  </w:style>
  <w:style w:type="character" w:customStyle="1" w:styleId="WW8Num119z0">
    <w:name w:val="WW8Num119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19z1">
    <w:name w:val="WW8Num119z1"/>
    <w:rPr>
      <w:rFonts w:ascii="Courier New" w:hAnsi="Courier New" w:cs="Courier New" w:hint="default"/>
    </w:rPr>
  </w:style>
  <w:style w:type="character" w:customStyle="1" w:styleId="WW8Num119z2">
    <w:name w:val="WW8Num119z2"/>
    <w:rPr>
      <w:rFonts w:ascii="Wingdings" w:hAnsi="Wingdings" w:cs="Wingdings" w:hint="default"/>
    </w:rPr>
  </w:style>
  <w:style w:type="character" w:customStyle="1" w:styleId="WW8Num120z0">
    <w:name w:val="WW8Num120z0"/>
    <w:rPr>
      <w:rFonts w:ascii="Symbol" w:eastAsia="Calibri" w:hAnsi="Symbol" w:cs="Symbol" w:hint="default"/>
      <w:sz w:val="24"/>
      <w:lang w:val="el-GR"/>
    </w:rPr>
  </w:style>
  <w:style w:type="character" w:customStyle="1" w:styleId="WW8Num120z1">
    <w:name w:val="WW8Num120z1"/>
    <w:rPr>
      <w:rFonts w:ascii="Courier New" w:hAnsi="Courier New" w:cs="Courier New" w:hint="default"/>
    </w:rPr>
  </w:style>
  <w:style w:type="character" w:customStyle="1" w:styleId="WW8Num120z2">
    <w:name w:val="WW8Num120z2"/>
    <w:rPr>
      <w:rFonts w:ascii="Wingdings" w:hAnsi="Wingdings" w:cs="Wingdings" w:hint="default"/>
    </w:rPr>
  </w:style>
  <w:style w:type="character" w:customStyle="1" w:styleId="WW8Num121z0">
    <w:name w:val="WW8Num121z0"/>
    <w:rPr>
      <w:rFonts w:ascii="Symbol" w:eastAsia="Calibri" w:hAnsi="Symbol" w:cs="Symbol" w:hint="default"/>
      <w:sz w:val="24"/>
      <w:lang w:val="en-US"/>
    </w:rPr>
  </w:style>
  <w:style w:type="character" w:customStyle="1" w:styleId="WW8Num121z1">
    <w:name w:val="WW8Num121z1"/>
    <w:rPr>
      <w:rFonts w:ascii="Courier New" w:hAnsi="Courier New" w:cs="Courier New" w:hint="default"/>
    </w:rPr>
  </w:style>
  <w:style w:type="character" w:customStyle="1" w:styleId="WW8Num121z2">
    <w:name w:val="WW8Num121z2"/>
    <w:rPr>
      <w:rFonts w:ascii="Wingdings" w:hAnsi="Wingdings" w:cs="Wingdings" w:hint="default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Symbol" w:eastAsia="Calibri" w:hAnsi="Symbol" w:cs="Symbol" w:hint="default"/>
      <w:sz w:val="24"/>
      <w:lang w:val="en-US"/>
    </w:rPr>
  </w:style>
  <w:style w:type="character" w:customStyle="1" w:styleId="WW8Num123z1">
    <w:name w:val="WW8Num123z1"/>
    <w:rPr>
      <w:rFonts w:ascii="Courier New" w:hAnsi="Courier New" w:cs="Courier New" w:hint="default"/>
    </w:rPr>
  </w:style>
  <w:style w:type="character" w:customStyle="1" w:styleId="WW8Num123z2">
    <w:name w:val="WW8Num123z2"/>
    <w:rPr>
      <w:rFonts w:ascii="Wingdings" w:hAnsi="Wingdings" w:cs="Wingdings"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rFonts w:ascii="Symbol" w:hAnsi="Symbol" w:cs="Symbol" w:hint="default"/>
    </w:rPr>
  </w:style>
  <w:style w:type="character" w:customStyle="1" w:styleId="WW8Num125z1">
    <w:name w:val="WW8Num125z1"/>
    <w:rPr>
      <w:rFonts w:ascii="Courier New" w:hAnsi="Courier New" w:cs="Courier New" w:hint="default"/>
    </w:rPr>
  </w:style>
  <w:style w:type="character" w:customStyle="1" w:styleId="WW8Num125z2">
    <w:name w:val="WW8Num125z2"/>
    <w:rPr>
      <w:rFonts w:ascii="Wingdings" w:hAnsi="Wingdings" w:cs="Wingdings" w:hint="default"/>
    </w:rPr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7z0">
    <w:name w:val="WW8Num127z0"/>
    <w:rPr>
      <w:rFonts w:ascii="Symbol" w:eastAsia="Calibri" w:hAnsi="Symbol" w:cs="Symbol" w:hint="default"/>
      <w:sz w:val="24"/>
      <w:lang w:val="el-GR"/>
    </w:rPr>
  </w:style>
  <w:style w:type="character" w:customStyle="1" w:styleId="WW8Num127z1">
    <w:name w:val="WW8Num127z1"/>
    <w:rPr>
      <w:rFonts w:ascii="Courier New" w:hAnsi="Courier New" w:cs="Courier New" w:hint="default"/>
    </w:rPr>
  </w:style>
  <w:style w:type="character" w:customStyle="1" w:styleId="WW8Num127z2">
    <w:name w:val="WW8Num127z2"/>
    <w:rPr>
      <w:rFonts w:ascii="Wingdings" w:hAnsi="Wingdings" w:cs="Wingdings" w:hint="default"/>
    </w:rPr>
  </w:style>
  <w:style w:type="character" w:customStyle="1" w:styleId="WW8Num128z0">
    <w:name w:val="WW8Num128z0"/>
    <w:rPr>
      <w:rFonts w:ascii="Symbol" w:eastAsia="Calibri" w:hAnsi="Symbol" w:cs="Symbol" w:hint="default"/>
      <w:sz w:val="24"/>
      <w:lang w:val="el-GR"/>
    </w:rPr>
  </w:style>
  <w:style w:type="character" w:customStyle="1" w:styleId="WW8Num128z2">
    <w:name w:val="WW8Num128z2"/>
    <w:rPr>
      <w:rFonts w:ascii="Wingdings" w:hAnsi="Wingdings" w:cs="Wingdings" w:hint="default"/>
    </w:rPr>
  </w:style>
  <w:style w:type="character" w:customStyle="1" w:styleId="WW8Num128z4">
    <w:name w:val="WW8Num128z4"/>
    <w:rPr>
      <w:rFonts w:ascii="Courier New" w:hAnsi="Courier New" w:cs="Courier New" w:hint="default"/>
    </w:rPr>
  </w:style>
  <w:style w:type="character" w:customStyle="1" w:styleId="WW8Num129z0">
    <w:name w:val="WW8Num129z0"/>
    <w:rPr>
      <w:rFonts w:ascii="Arial" w:eastAsia="Calibri Light" w:hAnsi="Arial" w:cs="Arial" w:hint="default"/>
      <w:b/>
      <w:bCs/>
      <w:color w:val="000000"/>
      <w:sz w:val="24"/>
      <w:lang w:val="el-GR"/>
    </w:rPr>
  </w:style>
  <w:style w:type="character" w:customStyle="1" w:styleId="WW8Num129z4">
    <w:name w:val="WW8Num129z4"/>
    <w:rPr>
      <w:rFonts w:ascii="Arial" w:eastAsia="Calibri" w:hAnsi="Arial" w:cs="Arial" w:hint="default"/>
      <w:b/>
      <w:bCs/>
      <w:color w:val="000000"/>
      <w:sz w:val="24"/>
      <w:lang w:val="el-GR"/>
    </w:rPr>
  </w:style>
  <w:style w:type="character" w:customStyle="1" w:styleId="WW8Num130z0">
    <w:name w:val="WW8Num130z0"/>
    <w:rPr>
      <w:rFonts w:ascii="Symbol" w:hAnsi="Symbol" w:cs="Symbol" w:hint="default"/>
    </w:rPr>
  </w:style>
  <w:style w:type="character" w:customStyle="1" w:styleId="WW8Num130z1">
    <w:name w:val="WW8Num130z1"/>
    <w:rPr>
      <w:rFonts w:ascii="Courier New" w:hAnsi="Courier New" w:cs="Courier New" w:hint="default"/>
    </w:rPr>
  </w:style>
  <w:style w:type="character" w:customStyle="1" w:styleId="WW8Num130z2">
    <w:name w:val="WW8Num130z2"/>
    <w:rPr>
      <w:rFonts w:ascii="Wingdings" w:hAnsi="Wingdings" w:cs="Wingdings" w:hint="default"/>
    </w:rPr>
  </w:style>
  <w:style w:type="character" w:customStyle="1" w:styleId="WW8Num131z0">
    <w:name w:val="WW8Num131z0"/>
    <w:rPr>
      <w:rFonts w:ascii="Symbol" w:hAnsi="Symbol" w:cs="Symbol" w:hint="default"/>
    </w:rPr>
  </w:style>
  <w:style w:type="character" w:customStyle="1" w:styleId="WW8Num131z1">
    <w:name w:val="WW8Num131z1"/>
    <w:rPr>
      <w:rFonts w:ascii="Courier New" w:hAnsi="Courier New" w:cs="Courier New" w:hint="default"/>
    </w:rPr>
  </w:style>
  <w:style w:type="character" w:customStyle="1" w:styleId="WW8Num131z2">
    <w:name w:val="WW8Num131z2"/>
    <w:rPr>
      <w:rFonts w:ascii="Wingdings" w:hAnsi="Wingdings" w:cs="Wingdings" w:hint="default"/>
    </w:rPr>
  </w:style>
  <w:style w:type="character" w:customStyle="1" w:styleId="WW8Num132z0">
    <w:name w:val="WW8Num132z0"/>
    <w:rPr>
      <w:rFonts w:ascii="Calibri" w:eastAsia="Calibri" w:hAnsi="Calibri" w:cs="Calibri" w:hint="default"/>
      <w:w w:val="100"/>
      <w:sz w:val="24"/>
      <w:szCs w:val="24"/>
      <w:lang w:val="el-GR" w:bidi="ar-SA"/>
    </w:rPr>
  </w:style>
  <w:style w:type="character" w:customStyle="1" w:styleId="WW8Num132z1">
    <w:name w:val="WW8Num132z1"/>
    <w:rPr>
      <w:rFonts w:ascii="Wingdings" w:eastAsia="Wingdings" w:hAnsi="Wingdings" w:cs="Wingdings" w:hint="default"/>
      <w:w w:val="100"/>
      <w:sz w:val="24"/>
      <w:szCs w:val="24"/>
      <w:lang w:val="el-GR" w:bidi="ar-SA"/>
    </w:rPr>
  </w:style>
  <w:style w:type="character" w:customStyle="1" w:styleId="WW8Num132z2">
    <w:name w:val="WW8Num132z2"/>
    <w:rPr>
      <w:rFonts w:hint="default"/>
      <w:lang w:val="el-GR" w:bidi="ar-SA"/>
    </w:rPr>
  </w:style>
  <w:style w:type="character" w:customStyle="1" w:styleId="WW8Num133z0">
    <w:name w:val="WW8Num133z0"/>
    <w:rPr>
      <w:rFonts w:ascii="Symbol" w:eastAsia="Calibri" w:hAnsi="Symbol" w:cs="Symbol" w:hint="default"/>
      <w:sz w:val="24"/>
      <w:lang w:val="el-GR"/>
    </w:rPr>
  </w:style>
  <w:style w:type="character" w:customStyle="1" w:styleId="WW8Num133z1">
    <w:name w:val="WW8Num133z1"/>
    <w:rPr>
      <w:rFonts w:ascii="Courier New" w:hAnsi="Courier New" w:cs="Courier New" w:hint="default"/>
    </w:rPr>
  </w:style>
  <w:style w:type="character" w:customStyle="1" w:styleId="WW8Num133z2">
    <w:name w:val="WW8Num133z2"/>
    <w:rPr>
      <w:rFonts w:ascii="Wingdings" w:hAnsi="Wingdings" w:cs="Wingdings" w:hint="default"/>
    </w:rPr>
  </w:style>
  <w:style w:type="character" w:customStyle="1" w:styleId="WW8Num134z0">
    <w:name w:val="WW8Num134z0"/>
    <w:rPr>
      <w:rFonts w:ascii="Calibri" w:eastAsia="Calibri" w:hAnsi="Calibri" w:cs="Calibri" w:hint="default"/>
      <w:w w:val="100"/>
      <w:sz w:val="22"/>
      <w:szCs w:val="22"/>
      <w:lang w:val="el-GR" w:bidi="ar-SA"/>
    </w:rPr>
  </w:style>
  <w:style w:type="character" w:customStyle="1" w:styleId="WW8Num134z1">
    <w:name w:val="WW8Num134z1"/>
    <w:rPr>
      <w:rFonts w:hint="default"/>
      <w:lang w:val="el-GR" w:bidi="ar-SA"/>
    </w:rPr>
  </w:style>
  <w:style w:type="character" w:customStyle="1" w:styleId="WW8Num135z0">
    <w:name w:val="WW8Num135z0"/>
    <w:rPr>
      <w:rFonts w:hint="default"/>
      <w:b/>
      <w:bCs/>
    </w:rPr>
  </w:style>
  <w:style w:type="character" w:customStyle="1" w:styleId="WW8Num135z1">
    <w:name w:val="WW8Num135z1"/>
    <w:rPr>
      <w:rFonts w:hint="default"/>
      <w:color w:val="000000"/>
    </w:rPr>
  </w:style>
  <w:style w:type="character" w:customStyle="1" w:styleId="WW8Num135z2">
    <w:name w:val="WW8Num135z2"/>
    <w:rPr>
      <w:rFonts w:hint="default"/>
      <w:b/>
      <w:bCs/>
      <w:color w:val="000000"/>
    </w:rPr>
  </w:style>
  <w:style w:type="character" w:customStyle="1" w:styleId="WW8Num135z4">
    <w:name w:val="WW8Num135z4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5z5">
    <w:name w:val="WW8Num135z5"/>
    <w:rPr>
      <w:rFonts w:hint="default"/>
      <w:color w:val="2D74B5"/>
    </w:rPr>
  </w:style>
  <w:style w:type="character" w:customStyle="1" w:styleId="WW8Num136z0">
    <w:name w:val="WW8Num136z0"/>
    <w:rPr>
      <w:rFonts w:ascii="Symbol" w:hAnsi="Symbol" w:cs="Symbol" w:hint="default"/>
    </w:rPr>
  </w:style>
  <w:style w:type="character" w:customStyle="1" w:styleId="WW8Num136z1">
    <w:name w:val="WW8Num136z1"/>
    <w:rPr>
      <w:rFonts w:ascii="Courier New" w:hAnsi="Courier New" w:cs="Courier New" w:hint="default"/>
    </w:rPr>
  </w:style>
  <w:style w:type="character" w:customStyle="1" w:styleId="WW8Num136z2">
    <w:name w:val="WW8Num136z2"/>
    <w:rPr>
      <w:rFonts w:ascii="Wingdings" w:hAnsi="Wingdings" w:cs="Wingdings" w:hint="default"/>
    </w:rPr>
  </w:style>
  <w:style w:type="character" w:customStyle="1" w:styleId="WW8Num137z0">
    <w:name w:val="WW8Num137z0"/>
    <w:rPr>
      <w:rFonts w:ascii="Symbol" w:eastAsia="Calibri" w:hAnsi="Symbol" w:cs="Symbol" w:hint="default"/>
      <w:sz w:val="24"/>
      <w:lang w:val="el-GR"/>
    </w:rPr>
  </w:style>
  <w:style w:type="character" w:customStyle="1" w:styleId="WW8Num137z1">
    <w:name w:val="WW8Num137z1"/>
    <w:rPr>
      <w:rFonts w:ascii="Courier New" w:hAnsi="Courier New" w:cs="Courier New" w:hint="default"/>
    </w:rPr>
  </w:style>
  <w:style w:type="character" w:customStyle="1" w:styleId="WW8Num137z2">
    <w:name w:val="WW8Num137z2"/>
    <w:rPr>
      <w:rFonts w:ascii="Wingdings" w:hAnsi="Wingdings" w:cs="Wingdings" w:hint="default"/>
    </w:rPr>
  </w:style>
  <w:style w:type="character" w:customStyle="1" w:styleId="WW8Num138z0">
    <w:name w:val="WW8Num138z0"/>
    <w:rPr>
      <w:rFonts w:ascii="Symbol" w:eastAsia="Calibri" w:hAnsi="Symbol" w:cs="Symbol" w:hint="default"/>
      <w:color w:val="000000"/>
      <w:sz w:val="24"/>
      <w:lang w:val="el-GR"/>
    </w:rPr>
  </w:style>
  <w:style w:type="character" w:customStyle="1" w:styleId="WW8Num138z1">
    <w:name w:val="WW8Num138z1"/>
    <w:rPr>
      <w:rFonts w:ascii="Courier New" w:hAnsi="Courier New" w:cs="Courier New" w:hint="default"/>
    </w:rPr>
  </w:style>
  <w:style w:type="character" w:customStyle="1" w:styleId="WW8Num138z2">
    <w:name w:val="WW8Num138z2"/>
    <w:rPr>
      <w:rFonts w:ascii="Wingdings" w:hAnsi="Wingdings" w:cs="Wingdings" w:hint="default"/>
    </w:rPr>
  </w:style>
  <w:style w:type="character" w:customStyle="1" w:styleId="WW8Num139z0">
    <w:name w:val="WW8Num139z0"/>
    <w:rPr>
      <w:rFonts w:ascii="Symbol" w:eastAsia="Calibri" w:hAnsi="Symbol" w:cs="Symbol" w:hint="default"/>
      <w:color w:val="000000"/>
      <w:sz w:val="24"/>
      <w:lang w:val="en-US"/>
    </w:rPr>
  </w:style>
  <w:style w:type="character" w:customStyle="1" w:styleId="WW8Num139z1">
    <w:name w:val="WW8Num139z1"/>
    <w:rPr>
      <w:rFonts w:ascii="Courier New" w:hAnsi="Courier New" w:cs="Courier New" w:hint="default"/>
    </w:rPr>
  </w:style>
  <w:style w:type="character" w:customStyle="1" w:styleId="WW8Num139z2">
    <w:name w:val="WW8Num139z2"/>
    <w:rPr>
      <w:rFonts w:ascii="Wingdings" w:hAnsi="Wingdings" w:cs="Wingdings" w:hint="default"/>
    </w:rPr>
  </w:style>
  <w:style w:type="character" w:customStyle="1" w:styleId="80">
    <w:name w:val="Προεπιλεγμένη γραμματοσειρά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4z3">
    <w:name w:val="WW8Num94z3"/>
    <w:rPr>
      <w:rFonts w:ascii="Symbol" w:hAnsi="Symbol" w:cs="Symbol" w:hint="default"/>
    </w:rPr>
  </w:style>
  <w:style w:type="character" w:customStyle="1" w:styleId="WW8Num95z3">
    <w:name w:val="WW8Num95z3"/>
    <w:rPr>
      <w:rFonts w:ascii="Symbol" w:hAnsi="Symbol" w:cs="Symbol" w:hint="default"/>
    </w:rPr>
  </w:style>
  <w:style w:type="character" w:customStyle="1" w:styleId="70">
    <w:name w:val="Προεπιλεγμένη γραμματοσειρά7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60">
    <w:name w:val="Προεπιλεγμένη γραμματοσειρά6"/>
  </w:style>
  <w:style w:type="character" w:customStyle="1" w:styleId="WW8Num30z1">
    <w:name w:val="WW8Num30z1"/>
    <w:rPr>
      <w:rFonts w:ascii="Tahoma" w:hAnsi="Tahoma" w:cs="Tahoma" w:hint="default"/>
    </w:rPr>
  </w:style>
  <w:style w:type="character" w:customStyle="1" w:styleId="WW8Num30z2">
    <w:name w:val="WW8Num30z2"/>
    <w:rPr>
      <w:rFonts w:ascii="Tahoma" w:hAnsi="Tahoma" w:cs="Tahoma" w:hint="default"/>
      <w:sz w:val="22"/>
      <w:szCs w:val="22"/>
    </w:rPr>
  </w:style>
  <w:style w:type="character" w:customStyle="1" w:styleId="WW8Num30z5">
    <w:name w:val="WW8Num30z5"/>
    <w:rPr>
      <w:rFonts w:hint="default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50">
    <w:name w:val="Προεπιλεγμένη γραμματοσειρά5"/>
  </w:style>
  <w:style w:type="character" w:customStyle="1" w:styleId="WW8Num6z1">
    <w:name w:val="WW8Num6z1"/>
    <w:rPr>
      <w:rFonts w:eastAsia="Calibri"/>
      <w:lang w:val="el-GR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6z3">
    <w:name w:val="WW8Num26z3"/>
    <w:rPr>
      <w:rFonts w:hint="default"/>
      <w:b/>
      <w:bCs/>
      <w:color w:val="auto"/>
    </w:rPr>
  </w:style>
  <w:style w:type="character" w:customStyle="1" w:styleId="WW8Num26z4">
    <w:name w:val="WW8Num26z4"/>
    <w:rPr>
      <w:rFonts w:hint="default"/>
      <w:b/>
    </w:rPr>
  </w:style>
  <w:style w:type="character" w:customStyle="1" w:styleId="WW8Num30z3">
    <w:name w:val="WW8Num30z3"/>
    <w:rPr>
      <w:rFonts w:ascii="Liberation Serif" w:hAnsi="Liberation Serif" w:cs="Liberation Serif" w:hint="default"/>
      <w:color w:val="333399"/>
      <w:lang w:val="el-GR" w:bidi="el-GR"/>
    </w:rPr>
  </w:style>
  <w:style w:type="character" w:customStyle="1" w:styleId="WW8Num32z4">
    <w:name w:val="WW8Num32z4"/>
    <w:rPr>
      <w:rFonts w:ascii="Liberation Serif" w:hAnsi="Liberation Serif" w:cs="Liberation Serif" w:hint="default"/>
      <w:lang w:val="el-GR" w:bidi="el-GR"/>
    </w:rPr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Courier New" w:hAnsi="Courier New" w:cs="Courier New" w:hint="default"/>
      <w:szCs w:val="22"/>
      <w:lang w:val="el-GR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10z3">
    <w:name w:val="WW8Num110z3"/>
    <w:rPr>
      <w:rFonts w:ascii="Liberation Serif" w:hAnsi="Liberation Serif" w:cs="Liberation Serif" w:hint="default"/>
      <w:lang w:val="el-GR" w:bidi="el-GR"/>
    </w:rPr>
  </w:style>
  <w:style w:type="character" w:customStyle="1" w:styleId="WW8Num116z1">
    <w:name w:val="WW8Num116z1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Pr>
      <w:rFonts w:ascii="Wingdings" w:hAnsi="Wingdings" w:cs="Wingdings" w:hint="default"/>
      <w:sz w:val="20"/>
    </w:rPr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3">
    <w:name w:val="WW8Num119z3"/>
    <w:rPr>
      <w:rFonts w:ascii="Symbol" w:hAnsi="Symbol" w:cs="Symbol"/>
    </w:rPr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 w:hint="default"/>
    </w:rPr>
  </w:style>
  <w:style w:type="character" w:customStyle="1" w:styleId="WW8Num104z3">
    <w:name w:val="WW8Num104z3"/>
    <w:rPr>
      <w:rFonts w:ascii="Symbol" w:hAnsi="Symbol" w:cs="Symbol" w:hint="default"/>
    </w:rPr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  <w:szCs w:val="22"/>
      <w:lang w:val="el-GR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  <w:rPr>
      <w:rFonts w:hint="default"/>
      <w:lang w:val="el-GR" w:bidi="el-GR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84z5">
    <w:name w:val="WW8Num84z5"/>
    <w:rPr>
      <w:rFonts w:hint="default"/>
    </w:rPr>
  </w:style>
  <w:style w:type="character" w:customStyle="1" w:styleId="WW8Num87z4">
    <w:name w:val="WW8Num87z4"/>
    <w:rPr>
      <w:rFonts w:ascii="Courier New" w:hAnsi="Courier New" w:cs="Courier New" w:hint="default"/>
    </w:rPr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2z3">
    <w:name w:val="WW8Num102z3"/>
    <w:rPr>
      <w:rFonts w:ascii="Symbol" w:hAnsi="Symbol" w:cs="Symbol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09z3">
    <w:name w:val="WW8Num109z3"/>
    <w:rPr>
      <w:rFonts w:ascii="Symbol" w:hAnsi="Symbol" w:cs="Symbol" w:hint="default"/>
    </w:rPr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40">
    <w:name w:val="Προεπιλεγμένη γραμματοσειρά4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efaultParagraphFont3">
    <w:name w:val="Default Paragraph Font3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30">
    <w:name w:val="Προεπιλεγμένη γραμματοσειρά3"/>
  </w:style>
  <w:style w:type="character" w:customStyle="1" w:styleId="WW-DefaultParagraphFont11">
    <w:name w:val="WW-Default Paragraph Font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111">
    <w:name w:val="WW-Default Paragraph Font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21">
    <w:name w:val="Προεπιλεγμένη γραμματοσειρά2"/>
  </w:style>
  <w:style w:type="character" w:customStyle="1" w:styleId="WW8Num19z1">
    <w:name w:val="WW8Num19z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">
    <w:name w:val="WW-Default Paragraph Font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">
    <w:name w:val="WW-Default Paragraph Font1111111111111111"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-HTMLChar1">
    <w:name w:val="Προ-διαμορφωμένο HTML Char1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FootnoteReference3">
    <w:name w:val="Footnote Reference3"/>
    <w:rPr>
      <w:vertAlign w:val="superscript"/>
    </w:rPr>
  </w:style>
  <w:style w:type="character" w:customStyle="1" w:styleId="EndnoteReference2">
    <w:name w:val="Endnote Reference2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Char2">
    <w:name w:val="Υποσέλιδο Char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WW-">
    <w:name w:val="WW-Χαρακτήρες υποσημείωσης"/>
  </w:style>
  <w:style w:type="character" w:customStyle="1" w:styleId="Char3">
    <w:name w:val="Υπότιτλος Char"/>
    <w:rPr>
      <w:rFonts w:ascii="Cambria" w:eastAsia="Times New Roman" w:hAnsi="Cambria" w:cs="Times New Roman"/>
      <w:sz w:val="24"/>
      <w:szCs w:val="24"/>
      <w:lang w:val="en-GB" w:eastAsia="zh-CN"/>
    </w:rPr>
  </w:style>
  <w:style w:type="character" w:customStyle="1" w:styleId="Char4">
    <w:name w:val="Τίτλος Char"/>
    <w:rPr>
      <w:rFonts w:ascii="Arial" w:hAnsi="Arial" w:cs="Arial"/>
      <w:b/>
      <w:bCs/>
      <w:sz w:val="28"/>
      <w:szCs w:val="24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Char5">
    <w:name w:val="Παράγραφος λίστας Char"/>
    <w:rPr>
      <w:rFonts w:ascii="Calibri" w:eastAsia="Calibri" w:hAnsi="Calibri" w:cs="Calibri"/>
      <w:sz w:val="22"/>
      <w:szCs w:val="22"/>
    </w:rPr>
  </w:style>
  <w:style w:type="character" w:customStyle="1" w:styleId="Bullet1Char">
    <w:name w:val="Bullet1 Char"/>
    <w:rPr>
      <w:rFonts w:ascii="Tahoma" w:hAnsi="Tahoma" w:cs="Tahoma"/>
      <w:sz w:val="24"/>
      <w:szCs w:val="24"/>
      <w:lang w:val="en-GB"/>
    </w:rPr>
  </w:style>
  <w:style w:type="character" w:customStyle="1" w:styleId="6Char">
    <w:name w:val="Επικεφαλίδα 6 Char"/>
    <w:rPr>
      <w:rFonts w:ascii="Cambria" w:hAnsi="Cambria" w:cs="Cambria"/>
      <w:b/>
      <w:bCs/>
      <w:i/>
      <w:iCs/>
      <w:color w:val="800000"/>
      <w:sz w:val="18"/>
      <w:szCs w:val="18"/>
      <w:lang w:val="en-GB"/>
    </w:rPr>
  </w:style>
  <w:style w:type="character" w:customStyle="1" w:styleId="7Char">
    <w:name w:val="Επικεφαλίδα 7 Char"/>
    <w:rPr>
      <w:rFonts w:ascii="Cambria" w:hAnsi="Cambria" w:cs="Cambria"/>
      <w:i/>
      <w:iCs/>
      <w:color w:val="404040"/>
      <w:sz w:val="24"/>
      <w:szCs w:val="24"/>
      <w:lang w:val="en-GB"/>
    </w:rPr>
  </w:style>
  <w:style w:type="character" w:customStyle="1" w:styleId="8Char">
    <w:name w:val="Επικεφαλίδα 8 Char"/>
    <w:rPr>
      <w:rFonts w:ascii="Cambria" w:hAnsi="Cambria" w:cs="Cambria"/>
      <w:color w:val="404040"/>
      <w:lang w:val="en-GB"/>
    </w:rPr>
  </w:style>
  <w:style w:type="character" w:customStyle="1" w:styleId="9Char">
    <w:name w:val="Επικεφαλίδα 9 Char"/>
    <w:rPr>
      <w:rFonts w:ascii="Cambria" w:hAnsi="Cambria" w:cs="Cambria"/>
      <w:i/>
      <w:iCs/>
      <w:color w:val="404040"/>
      <w:lang w:val="en-GB"/>
    </w:rPr>
  </w:style>
  <w:style w:type="character" w:customStyle="1" w:styleId="1Char">
    <w:name w:val="Επικεφαλίδα 1 Char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5Char">
    <w:name w:val="Επικεφαλίδα 5 Char"/>
    <w:rPr>
      <w:rFonts w:ascii="Lucida Sans" w:hAnsi="Lucida Sans" w:cs="Lucida Sans"/>
      <w:b/>
      <w:sz w:val="22"/>
      <w:lang w:val="en-US" w:eastAsia="zh-CN"/>
    </w:rPr>
  </w:style>
  <w:style w:type="character" w:customStyle="1" w:styleId="Heading4Char22">
    <w:name w:val="Heading 4 Char22"/>
    <w:rPr>
      <w:rFonts w:ascii="Calibri" w:hAnsi="Calibri" w:cs="Calibri"/>
      <w:b/>
      <w:bCs/>
      <w:sz w:val="28"/>
      <w:szCs w:val="28"/>
    </w:rPr>
  </w:style>
  <w:style w:type="character" w:customStyle="1" w:styleId="Heading4Char21">
    <w:name w:val="Heading 4 Char21"/>
    <w:rPr>
      <w:rFonts w:ascii="Calibri" w:hAnsi="Calibri" w:cs="Calibri"/>
      <w:b/>
      <w:bCs/>
      <w:sz w:val="28"/>
      <w:szCs w:val="28"/>
    </w:rPr>
  </w:style>
  <w:style w:type="character" w:customStyle="1" w:styleId="Heading4Char20">
    <w:name w:val="Heading 4 Char20"/>
    <w:rPr>
      <w:rFonts w:ascii="Calibri" w:hAnsi="Calibri" w:cs="Calibri"/>
      <w:b/>
      <w:bCs/>
      <w:sz w:val="28"/>
      <w:szCs w:val="28"/>
    </w:rPr>
  </w:style>
  <w:style w:type="character" w:customStyle="1" w:styleId="Heading4Char19">
    <w:name w:val="Heading 4 Char1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8">
    <w:name w:val="Heading 4 Char1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7">
    <w:name w:val="Heading 4 Char1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6">
    <w:name w:val="Heading 4 Char1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5">
    <w:name w:val="Heading 4 Char1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4">
    <w:name w:val="Heading 4 Char1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3">
    <w:name w:val="Heading 4 Char13"/>
    <w:rPr>
      <w:rFonts w:ascii="Calibri" w:hAnsi="Calibri" w:cs="Calibri"/>
      <w:b/>
      <w:bCs/>
      <w:sz w:val="28"/>
      <w:szCs w:val="28"/>
    </w:rPr>
  </w:style>
  <w:style w:type="character" w:customStyle="1" w:styleId="Heading4Char12">
    <w:name w:val="Heading 4 Char12"/>
    <w:rPr>
      <w:rFonts w:ascii="Calibri" w:hAnsi="Calibri" w:cs="Calibri"/>
      <w:b/>
      <w:bCs/>
      <w:sz w:val="28"/>
      <w:szCs w:val="28"/>
    </w:rPr>
  </w:style>
  <w:style w:type="character" w:customStyle="1" w:styleId="Heading4Char11">
    <w:name w:val="Heading 4 Char11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10">
    <w:name w:val="Heading 4 Char10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9">
    <w:name w:val="Heading 4 Char9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8">
    <w:name w:val="Heading 4 Char8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7">
    <w:name w:val="Heading 4 Char7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6">
    <w:name w:val="Heading 4 Char6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5">
    <w:name w:val="Heading 4 Char5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4">
    <w:name w:val="Heading 4 Char4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Heading4Char3">
    <w:name w:val="Heading 4 Char3"/>
    <w:rPr>
      <w:rFonts w:ascii="Calibri" w:hAnsi="Calibri" w:cs="Calibri"/>
      <w:b/>
      <w:bCs/>
      <w:sz w:val="28"/>
      <w:szCs w:val="28"/>
      <w:lang w:val="el-GR"/>
    </w:rPr>
  </w:style>
  <w:style w:type="character" w:customStyle="1" w:styleId="4Char">
    <w:name w:val="Επικεφαλίδα 4 Char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Char6">
    <w:name w:val="Χάρτης εγγράφου Char"/>
    <w:rPr>
      <w:rFonts w:ascii="Verdana" w:hAnsi="Verdana" w:cs="Verdana"/>
      <w:sz w:val="2"/>
      <w:szCs w:val="2"/>
      <w:shd w:val="clear" w:color="auto" w:fill="000080"/>
    </w:rPr>
  </w:style>
  <w:style w:type="character" w:customStyle="1" w:styleId="Char7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customStyle="1" w:styleId="TabletextCharChar">
    <w:name w:val="Table text Char Char"/>
    <w:rPr>
      <w:rFonts w:ascii="Tahoma" w:hAnsi="Tahoma" w:cs="Tahoma"/>
    </w:rPr>
  </w:style>
  <w:style w:type="character" w:customStyle="1" w:styleId="Char8">
    <w:name w:val="Κεφαλίδα Char"/>
    <w:rPr>
      <w:rFonts w:ascii="Calibri" w:hAnsi="Calibri" w:cs="Calibri"/>
      <w:sz w:val="22"/>
      <w:szCs w:val="24"/>
      <w:lang w:val="en-GB" w:eastAsia="zh-CN"/>
    </w:rPr>
  </w:style>
  <w:style w:type="character" w:customStyle="1" w:styleId="33">
    <w:name w:val="Παραπομπή σχολίου3"/>
    <w:rPr>
      <w:sz w:val="16"/>
      <w:szCs w:val="16"/>
    </w:rPr>
  </w:style>
  <w:style w:type="character" w:customStyle="1" w:styleId="Char10">
    <w:name w:val="Κείμενο σχολίου Char1"/>
    <w:rPr>
      <w:rFonts w:ascii="Calibri" w:hAnsi="Calibri" w:cs="Calibri"/>
      <w:lang w:val="en-GB" w:eastAsia="zh-CN"/>
    </w:rPr>
  </w:style>
  <w:style w:type="character" w:customStyle="1" w:styleId="Tahoma">
    <w:name w:val="Στυλ Tahoma"/>
    <w:rPr>
      <w:rFonts w:ascii="Tahoma" w:hAnsi="Tahoma" w:cs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rPr>
      <w:rFonts w:ascii="Tahoma" w:hAnsi="Tahoma" w:cs="Tahoma"/>
      <w:sz w:val="22"/>
      <w:szCs w:val="22"/>
      <w:lang w:bidi="ar-SA"/>
    </w:rPr>
  </w:style>
  <w:style w:type="character" w:customStyle="1" w:styleId="BodyTextChar15">
    <w:name w:val="Body Text Char15"/>
    <w:rPr>
      <w:rFonts w:ascii="Verdana" w:hAnsi="Verdana" w:cs="Verdana"/>
      <w:sz w:val="24"/>
      <w:szCs w:val="24"/>
      <w:lang w:val="el-GR"/>
    </w:rPr>
  </w:style>
  <w:style w:type="character" w:customStyle="1" w:styleId="BodyTextChar14">
    <w:name w:val="Body Text Char14"/>
    <w:rPr>
      <w:rFonts w:ascii="Verdana" w:hAnsi="Verdana" w:cs="Verdana"/>
      <w:sz w:val="24"/>
      <w:szCs w:val="24"/>
      <w:lang w:val="el-GR"/>
    </w:rPr>
  </w:style>
  <w:style w:type="character" w:customStyle="1" w:styleId="BodyTextChar13">
    <w:name w:val="Body Text Char13"/>
    <w:rPr>
      <w:rFonts w:ascii="Verdana" w:hAnsi="Verdana" w:cs="Verdana"/>
      <w:sz w:val="24"/>
      <w:szCs w:val="24"/>
      <w:lang w:val="el-GR"/>
    </w:rPr>
  </w:style>
  <w:style w:type="character" w:customStyle="1" w:styleId="BodyTextChar12">
    <w:name w:val="Body Text Char12"/>
    <w:rPr>
      <w:rFonts w:ascii="Verdana" w:hAnsi="Verdana" w:cs="Verdana"/>
      <w:sz w:val="24"/>
      <w:szCs w:val="24"/>
    </w:rPr>
  </w:style>
  <w:style w:type="character" w:customStyle="1" w:styleId="BodyTextChar11">
    <w:name w:val="Body Text Char11"/>
    <w:rPr>
      <w:rFonts w:ascii="Verdana" w:hAnsi="Verdana" w:cs="Verdana"/>
      <w:sz w:val="24"/>
      <w:szCs w:val="24"/>
    </w:rPr>
  </w:style>
  <w:style w:type="character" w:customStyle="1" w:styleId="BodyTextChar10">
    <w:name w:val="Body Text Char10"/>
    <w:rPr>
      <w:rFonts w:ascii="Verdana" w:hAnsi="Verdana" w:cs="Verdana"/>
      <w:sz w:val="24"/>
      <w:szCs w:val="24"/>
      <w:lang w:val="el-GR"/>
    </w:rPr>
  </w:style>
  <w:style w:type="character" w:customStyle="1" w:styleId="BodyTextChar9">
    <w:name w:val="Body Text Char9"/>
    <w:rPr>
      <w:rFonts w:ascii="Verdana" w:hAnsi="Verdana" w:cs="Verdana"/>
      <w:sz w:val="24"/>
      <w:szCs w:val="24"/>
      <w:lang w:val="el-GR"/>
    </w:rPr>
  </w:style>
  <w:style w:type="character" w:customStyle="1" w:styleId="BodyTextChar8">
    <w:name w:val="Body Text Char8"/>
    <w:rPr>
      <w:rFonts w:ascii="Verdana" w:hAnsi="Verdana" w:cs="Verdana"/>
      <w:sz w:val="24"/>
      <w:szCs w:val="24"/>
      <w:lang w:val="el-GR"/>
    </w:rPr>
  </w:style>
  <w:style w:type="character" w:customStyle="1" w:styleId="BodyTextChar7">
    <w:name w:val="Body Text Char7"/>
    <w:rPr>
      <w:rFonts w:ascii="Verdana" w:hAnsi="Verdana" w:cs="Verdana"/>
      <w:sz w:val="24"/>
      <w:szCs w:val="24"/>
      <w:lang w:val="el-GR"/>
    </w:rPr>
  </w:style>
  <w:style w:type="character" w:customStyle="1" w:styleId="BodyTextChar6">
    <w:name w:val="Body Text Char6"/>
    <w:rPr>
      <w:rFonts w:ascii="Verdana" w:hAnsi="Verdana" w:cs="Verdana"/>
      <w:sz w:val="24"/>
      <w:szCs w:val="24"/>
      <w:lang w:val="el-GR"/>
    </w:rPr>
  </w:style>
  <w:style w:type="character" w:customStyle="1" w:styleId="BodyTextChar5">
    <w:name w:val="Body Text Char5"/>
    <w:rPr>
      <w:rFonts w:ascii="Verdana" w:hAnsi="Verdana" w:cs="Verdana"/>
      <w:sz w:val="24"/>
      <w:szCs w:val="24"/>
      <w:lang w:val="el-GR"/>
    </w:rPr>
  </w:style>
  <w:style w:type="character" w:customStyle="1" w:styleId="BodyTextChar4">
    <w:name w:val="Body Text Char4"/>
    <w:rPr>
      <w:rFonts w:ascii="Verdana" w:hAnsi="Verdana" w:cs="Verdana"/>
      <w:sz w:val="24"/>
      <w:szCs w:val="24"/>
      <w:lang w:val="el-GR"/>
    </w:rPr>
  </w:style>
  <w:style w:type="character" w:customStyle="1" w:styleId="BodyTextChar3">
    <w:name w:val="Body Text Char3"/>
    <w:rPr>
      <w:rFonts w:ascii="Verdana" w:hAnsi="Verdana" w:cs="Verdana"/>
      <w:sz w:val="24"/>
      <w:szCs w:val="24"/>
      <w:lang w:val="el-GR"/>
    </w:rPr>
  </w:style>
  <w:style w:type="character" w:customStyle="1" w:styleId="BodyTextChar2">
    <w:name w:val="Body Text Char2"/>
    <w:rPr>
      <w:rFonts w:ascii="Verdana" w:hAnsi="Verdana" w:cs="Verdana"/>
      <w:sz w:val="24"/>
      <w:szCs w:val="24"/>
      <w:lang w:val="el-GR"/>
    </w:rPr>
  </w:style>
  <w:style w:type="character" w:customStyle="1" w:styleId="BodyTextChar1">
    <w:name w:val="Body Text Char1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rPr>
      <w:rFonts w:ascii="Tahoma" w:hAnsi="Tahoma" w:cs="Tahoma"/>
    </w:rPr>
  </w:style>
  <w:style w:type="character" w:customStyle="1" w:styleId="3Char0">
    <w:name w:val="Σώμα κείμενου 3 Char"/>
    <w:rPr>
      <w:rFonts w:ascii="Tahoma" w:hAnsi="Tahoma" w:cs="Tahoma"/>
      <w:sz w:val="22"/>
      <w:szCs w:val="22"/>
    </w:rPr>
  </w:style>
  <w:style w:type="character" w:customStyle="1" w:styleId="Char9">
    <w:name w:val="Σώμα κείμενου με εσοχή Char"/>
    <w:rPr>
      <w:rFonts w:ascii="Arial" w:hAnsi="Arial" w:cs="Arial"/>
      <w:sz w:val="22"/>
      <w:szCs w:val="24"/>
      <w:lang w:val="en-GB" w:eastAsia="zh-CN"/>
    </w:rPr>
  </w:style>
  <w:style w:type="character" w:customStyle="1" w:styleId="2Char1">
    <w:name w:val="Σώμα κείμενου με εσοχή 2 Char"/>
    <w:rPr>
      <w:rFonts w:ascii="Arial" w:hAnsi="Arial" w:cs="Arial"/>
      <w:sz w:val="22"/>
      <w:szCs w:val="22"/>
    </w:rPr>
  </w:style>
  <w:style w:type="character" w:customStyle="1" w:styleId="3Char1">
    <w:name w:val="Σώμα κείμενου με εσοχή 3 Char"/>
    <w:rPr>
      <w:rFonts w:ascii="Tahoma" w:hAnsi="Tahoma" w:cs="Tahoma"/>
      <w:sz w:val="22"/>
      <w:szCs w:val="22"/>
    </w:rPr>
  </w:style>
  <w:style w:type="character" w:customStyle="1" w:styleId="ab">
    <w:name w:val="Στυλ Διακριτή διαγραφή"/>
  </w:style>
  <w:style w:type="character" w:customStyle="1" w:styleId="ac">
    <w:name w:val="Στυλ Πλάγια Διακριτή διαγραφή"/>
    <w:rPr>
      <w:i/>
      <w:iCs/>
    </w:rPr>
  </w:style>
  <w:style w:type="character" w:customStyle="1" w:styleId="bodyCharCharCharCharCharCharCharCharCharChar">
    <w:name w:val="body Char Char Char Char Char Char Char Char Char Char"/>
    <w:rPr>
      <w:sz w:val="22"/>
      <w:szCs w:val="22"/>
      <w:lang w:val="el-GR"/>
    </w:rPr>
  </w:style>
  <w:style w:type="character" w:customStyle="1" w:styleId="bodynumberingCharCharCharCharChar">
    <w:name w:val="body numbering Char Char Char Char Char"/>
    <w:rPr>
      <w:rFonts w:ascii="Tahoma" w:hAnsi="Tahoma" w:cs="Tahoma"/>
      <w:sz w:val="24"/>
      <w:szCs w:val="24"/>
      <w:lang w:val="el-GR"/>
    </w:rPr>
  </w:style>
  <w:style w:type="character" w:customStyle="1" w:styleId="bodyCharCharCharCharCharChar1">
    <w:name w:val="body Char Char Char Char Char Char1"/>
    <w:rPr>
      <w:rFonts w:ascii="Tahoma" w:hAnsi="Tahoma" w:cs="Tahoma"/>
      <w:sz w:val="22"/>
      <w:szCs w:val="22"/>
      <w:lang w:val="el-GR"/>
    </w:rPr>
  </w:style>
  <w:style w:type="character" w:customStyle="1" w:styleId="bodyCharCharCharCharCharCharChar">
    <w:name w:val="body Char Char Char Char Char Char Char"/>
    <w:rPr>
      <w:sz w:val="24"/>
      <w:szCs w:val="24"/>
      <w:lang w:val="el-GR"/>
    </w:rPr>
  </w:style>
  <w:style w:type="character" w:customStyle="1" w:styleId="StyleTahoma10ptCharChar">
    <w:name w:val="Style Tahoma 10 pt Char Char"/>
    <w:rPr>
      <w:rFonts w:ascii="Tahoma" w:hAnsi="Tahoma" w:cs="Tahoma"/>
      <w:sz w:val="24"/>
      <w:szCs w:val="24"/>
      <w:lang w:val="el-GR"/>
    </w:rPr>
  </w:style>
  <w:style w:type="character" w:customStyle="1" w:styleId="StyleBodyTextbULLETINGNotBoldCharCharCharCharChar">
    <w:name w:val="Style Body Text bULLETING + Not Bold Char Char Char Char Char"/>
    <w:rPr>
      <w:rFonts w:ascii="Tahoma" w:hAnsi="Tahoma" w:cs="Tahoma"/>
      <w:b/>
      <w:bCs/>
      <w:sz w:val="24"/>
      <w:szCs w:val="24"/>
      <w:lang w:val="el-GR"/>
    </w:rPr>
  </w:style>
  <w:style w:type="character" w:customStyle="1" w:styleId="StyleNumTimesNewRoman12ptChar">
    <w:name w:val="Style _Num# + Times New Roman 12 pt Char"/>
    <w:rPr>
      <w:rFonts w:ascii="Tahoma" w:hAnsi="Tahoma" w:cs="Tahoma"/>
      <w:sz w:val="22"/>
      <w:szCs w:val="22"/>
      <w:lang w:val="x-none"/>
    </w:rPr>
  </w:style>
  <w:style w:type="character" w:customStyle="1" w:styleId="firstpageChar">
    <w:name w:val="first page Char"/>
    <w:rPr>
      <w:rFonts w:ascii="Tahoma" w:hAnsi="Tahoma" w:cs="Tahoma"/>
      <w:b/>
      <w:bCs/>
      <w:spacing w:val="20"/>
      <w:kern w:val="2"/>
      <w:sz w:val="24"/>
      <w:szCs w:val="24"/>
      <w:shd w:val="clear" w:color="auto" w:fill="E0E0E0"/>
    </w:rPr>
  </w:style>
  <w:style w:type="character" w:customStyle="1" w:styleId="Tabletext14ptChar">
    <w:name w:val="Στυλ Table text + Διαγραμμάτωση από 14 pt Char"/>
    <w:rPr>
      <w:rFonts w:ascii="Tahoma" w:hAnsi="Tahoma" w:cs="Tahoma"/>
      <w:sz w:val="24"/>
      <w:szCs w:val="24"/>
    </w:rPr>
  </w:style>
  <w:style w:type="character" w:customStyle="1" w:styleId="TabletextCharCharChar">
    <w:name w:val="Table text Char Char Char"/>
    <w:rPr>
      <w:rFonts w:ascii="Tahoma" w:hAnsi="Tahoma" w:cs="Tahoma"/>
      <w:lang w:val="el-GR"/>
    </w:rPr>
  </w:style>
  <w:style w:type="character" w:customStyle="1" w:styleId="TabletextChar1">
    <w:name w:val="Table text Char1"/>
    <w:rPr>
      <w:rFonts w:ascii="Tahoma" w:hAnsi="Tahoma" w:cs="Tahoma"/>
      <w:sz w:val="24"/>
      <w:szCs w:val="24"/>
    </w:rPr>
  </w:style>
  <w:style w:type="character" w:customStyle="1" w:styleId="FontStyle52">
    <w:name w:val="Font Style52"/>
    <w:rPr>
      <w:rFonts w:ascii="Verdana" w:hAnsi="Verdana" w:cs="Verdana"/>
      <w:sz w:val="14"/>
      <w:szCs w:val="14"/>
    </w:rPr>
  </w:style>
  <w:style w:type="character" w:customStyle="1" w:styleId="Arial14pt">
    <w:name w:val="Στυλ Arial 14 pt"/>
    <w:rPr>
      <w:rFonts w:ascii="Times New Roman" w:hAnsi="Times New Roman" w:cs="Times New Roman"/>
      <w:sz w:val="24"/>
      <w:szCs w:val="24"/>
    </w:rPr>
  </w:style>
  <w:style w:type="character" w:customStyle="1" w:styleId="dpapa">
    <w:name w:val="dpapa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</w:style>
  <w:style w:type="character" w:customStyle="1" w:styleId="Heading4Char1">
    <w:name w:val="Heading 4 Char1"/>
    <w:rPr>
      <w:rFonts w:ascii="Tahoma" w:hAnsi="Tahoma" w:cs="Tahoma"/>
      <w:sz w:val="20"/>
      <w:szCs w:val="20"/>
    </w:rPr>
  </w:style>
  <w:style w:type="character" w:customStyle="1" w:styleId="contact-street">
    <w:name w:val="contact-street"/>
  </w:style>
  <w:style w:type="character" w:customStyle="1" w:styleId="contact-state">
    <w:name w:val="contact-state"/>
  </w:style>
  <w:style w:type="character" w:customStyle="1" w:styleId="FootnoteCharacters">
    <w:name w:val="Footnote Characters"/>
    <w:rPr>
      <w:b/>
      <w:bCs/>
      <w:sz w:val="24"/>
      <w:szCs w:val="24"/>
      <w:vertAlign w:val="superscript"/>
    </w:rPr>
  </w:style>
  <w:style w:type="character" w:customStyle="1" w:styleId="Chara">
    <w:name w:val="Απλό κείμενο Char"/>
    <w:rPr>
      <w:rFonts w:ascii="Consolas" w:hAnsi="Consolas" w:cs="Consolas"/>
      <w:sz w:val="21"/>
      <w:szCs w:val="21"/>
    </w:rPr>
  </w:style>
  <w:style w:type="character" w:customStyle="1" w:styleId="16">
    <w:name w:val="Κείμενο κράτησης θέσης1"/>
    <w:rPr>
      <w:color w:val="808080"/>
    </w:rPr>
  </w:style>
  <w:style w:type="character" w:customStyle="1" w:styleId="24">
    <w:name w:val="Παραπομπή σχολίου2"/>
    <w:rPr>
      <w:sz w:val="16"/>
      <w:szCs w:val="16"/>
    </w:rPr>
  </w:style>
  <w:style w:type="character" w:customStyle="1" w:styleId="41">
    <w:name w:val="Παραπομπή σχολίου4"/>
    <w:rPr>
      <w:sz w:val="16"/>
      <w:szCs w:val="16"/>
    </w:rPr>
  </w:style>
  <w:style w:type="character" w:customStyle="1" w:styleId="Charb">
    <w:name w:val="Σώμα κειμένου Char"/>
    <w:rPr>
      <w:rFonts w:ascii="Calibri" w:hAnsi="Calibri" w:cs="Calibri"/>
      <w:sz w:val="22"/>
      <w:szCs w:val="24"/>
      <w:lang w:val="en-GB" w:eastAsia="zh-CN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42">
    <w:name w:val="Παραπομπή υποσημείωσης4"/>
    <w:rPr>
      <w:vertAlign w:val="superscript"/>
    </w:rPr>
  </w:style>
  <w:style w:type="character" w:customStyle="1" w:styleId="43">
    <w:name w:val="Παραπομπή σημείωσης τέλους4"/>
    <w:rPr>
      <w:vertAlign w:val="superscript"/>
    </w:rPr>
  </w:style>
  <w:style w:type="character" w:customStyle="1" w:styleId="ListLabel29">
    <w:name w:val="ListLabel 29"/>
    <w:rPr>
      <w:rFonts w:cs="Courier New"/>
      <w:sz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742">
    <w:name w:val="ListLabel 742"/>
    <w:rPr>
      <w:rFonts w:ascii="Verdana" w:hAnsi="Verdana" w:cs="Symbol"/>
      <w:sz w:val="20"/>
      <w:szCs w:val="20"/>
    </w:rPr>
  </w:style>
  <w:style w:type="character" w:customStyle="1" w:styleId="ListLabel743">
    <w:name w:val="ListLabel 743"/>
    <w:rPr>
      <w:rFonts w:cs="Courier New"/>
      <w:sz w:val="20"/>
      <w:szCs w:val="20"/>
    </w:rPr>
  </w:style>
  <w:style w:type="character" w:customStyle="1" w:styleId="ListLabel744">
    <w:name w:val="ListLabel 744"/>
    <w:rPr>
      <w:rFonts w:cs="Wingdings"/>
      <w:sz w:val="20"/>
      <w:szCs w:val="20"/>
    </w:rPr>
  </w:style>
  <w:style w:type="character" w:customStyle="1" w:styleId="ListLabel745">
    <w:name w:val="ListLabel 745"/>
    <w:rPr>
      <w:rFonts w:cs="Wingdings"/>
      <w:sz w:val="20"/>
      <w:szCs w:val="20"/>
    </w:rPr>
  </w:style>
  <w:style w:type="character" w:customStyle="1" w:styleId="ListLabel746">
    <w:name w:val="ListLabel 746"/>
    <w:rPr>
      <w:rFonts w:cs="Wingdings"/>
      <w:sz w:val="20"/>
      <w:szCs w:val="20"/>
    </w:rPr>
  </w:style>
  <w:style w:type="character" w:customStyle="1" w:styleId="ListLabel747">
    <w:name w:val="ListLabel 747"/>
    <w:rPr>
      <w:rFonts w:cs="Wingdings"/>
      <w:sz w:val="20"/>
      <w:szCs w:val="20"/>
    </w:rPr>
  </w:style>
  <w:style w:type="character" w:customStyle="1" w:styleId="ListLabel748">
    <w:name w:val="ListLabel 748"/>
    <w:rPr>
      <w:rFonts w:cs="Wingdings"/>
      <w:sz w:val="20"/>
      <w:szCs w:val="20"/>
    </w:rPr>
  </w:style>
  <w:style w:type="character" w:customStyle="1" w:styleId="ListLabel749">
    <w:name w:val="ListLabel 749"/>
    <w:rPr>
      <w:rFonts w:cs="Wingdings"/>
      <w:sz w:val="20"/>
      <w:szCs w:val="20"/>
    </w:rPr>
  </w:style>
  <w:style w:type="character" w:customStyle="1" w:styleId="ListLabel750">
    <w:name w:val="ListLabel 750"/>
    <w:rPr>
      <w:rFonts w:cs="Wingdings"/>
      <w:sz w:val="20"/>
      <w:szCs w:val="20"/>
    </w:rPr>
  </w:style>
  <w:style w:type="character" w:customStyle="1" w:styleId="ListLabel751">
    <w:name w:val="ListLabel 751"/>
    <w:rPr>
      <w:rFonts w:ascii="Verdana" w:hAnsi="Verdana" w:cs="Symbol"/>
      <w:b/>
      <w:sz w:val="20"/>
      <w:szCs w:val="20"/>
    </w:rPr>
  </w:style>
  <w:style w:type="character" w:customStyle="1" w:styleId="ListLabel752">
    <w:name w:val="ListLabel 752"/>
    <w:rPr>
      <w:rFonts w:cs="Courier New"/>
      <w:sz w:val="20"/>
      <w:szCs w:val="20"/>
    </w:rPr>
  </w:style>
  <w:style w:type="character" w:customStyle="1" w:styleId="ListLabel753">
    <w:name w:val="ListLabel 753"/>
    <w:rPr>
      <w:rFonts w:cs="Wingdings"/>
      <w:sz w:val="20"/>
      <w:szCs w:val="20"/>
    </w:rPr>
  </w:style>
  <w:style w:type="character" w:customStyle="1" w:styleId="ListLabel754">
    <w:name w:val="ListLabel 754"/>
    <w:rPr>
      <w:rFonts w:cs="Wingdings"/>
      <w:sz w:val="20"/>
      <w:szCs w:val="20"/>
    </w:rPr>
  </w:style>
  <w:style w:type="character" w:customStyle="1" w:styleId="ListLabel755">
    <w:name w:val="ListLabel 755"/>
    <w:rPr>
      <w:rFonts w:cs="Wingdings"/>
      <w:sz w:val="20"/>
      <w:szCs w:val="20"/>
    </w:rPr>
  </w:style>
  <w:style w:type="character" w:customStyle="1" w:styleId="ListLabel756">
    <w:name w:val="ListLabel 756"/>
    <w:rPr>
      <w:rFonts w:cs="Wingdings"/>
      <w:sz w:val="20"/>
      <w:szCs w:val="20"/>
    </w:rPr>
  </w:style>
  <w:style w:type="character" w:customStyle="1" w:styleId="ListLabel757">
    <w:name w:val="ListLabel 757"/>
    <w:rPr>
      <w:rFonts w:cs="Wingdings"/>
      <w:sz w:val="20"/>
      <w:szCs w:val="20"/>
    </w:rPr>
  </w:style>
  <w:style w:type="character" w:customStyle="1" w:styleId="ListLabel758">
    <w:name w:val="ListLabel 758"/>
    <w:rPr>
      <w:rFonts w:cs="Wingdings"/>
      <w:sz w:val="20"/>
      <w:szCs w:val="20"/>
    </w:rPr>
  </w:style>
  <w:style w:type="character" w:customStyle="1" w:styleId="ListLabel759">
    <w:name w:val="ListLabel 759"/>
    <w:rPr>
      <w:rFonts w:cs="Wingdings"/>
      <w:sz w:val="20"/>
      <w:szCs w:val="20"/>
    </w:rPr>
  </w:style>
  <w:style w:type="character" w:customStyle="1" w:styleId="ListLabel760">
    <w:name w:val="ListLabel 760"/>
    <w:rPr>
      <w:rFonts w:ascii="Verdana" w:hAnsi="Verdana" w:cs="Symbol"/>
      <w:sz w:val="20"/>
      <w:szCs w:val="20"/>
    </w:rPr>
  </w:style>
  <w:style w:type="character" w:customStyle="1" w:styleId="ListLabel761">
    <w:name w:val="ListLabel 761"/>
    <w:rPr>
      <w:rFonts w:cs="Courier New"/>
      <w:sz w:val="20"/>
      <w:szCs w:val="20"/>
    </w:rPr>
  </w:style>
  <w:style w:type="character" w:customStyle="1" w:styleId="ListLabel762">
    <w:name w:val="ListLabel 762"/>
    <w:rPr>
      <w:rFonts w:cs="Wingdings"/>
      <w:sz w:val="20"/>
      <w:szCs w:val="20"/>
    </w:rPr>
  </w:style>
  <w:style w:type="character" w:customStyle="1" w:styleId="ListLabel763">
    <w:name w:val="ListLabel 763"/>
    <w:rPr>
      <w:rFonts w:cs="Wingdings"/>
      <w:sz w:val="20"/>
      <w:szCs w:val="20"/>
    </w:rPr>
  </w:style>
  <w:style w:type="character" w:customStyle="1" w:styleId="ListLabel764">
    <w:name w:val="ListLabel 764"/>
    <w:rPr>
      <w:rFonts w:cs="Wingdings"/>
      <w:sz w:val="20"/>
      <w:szCs w:val="20"/>
    </w:rPr>
  </w:style>
  <w:style w:type="character" w:customStyle="1" w:styleId="ListLabel765">
    <w:name w:val="ListLabel 765"/>
    <w:rPr>
      <w:rFonts w:cs="Wingdings"/>
      <w:sz w:val="20"/>
      <w:szCs w:val="20"/>
    </w:rPr>
  </w:style>
  <w:style w:type="character" w:customStyle="1" w:styleId="ListLabel766">
    <w:name w:val="ListLabel 766"/>
    <w:rPr>
      <w:rFonts w:cs="Wingdings"/>
      <w:sz w:val="20"/>
      <w:szCs w:val="20"/>
    </w:rPr>
  </w:style>
  <w:style w:type="character" w:customStyle="1" w:styleId="ListLabel767">
    <w:name w:val="ListLabel 767"/>
    <w:rPr>
      <w:rFonts w:cs="Wingdings"/>
      <w:sz w:val="20"/>
      <w:szCs w:val="20"/>
    </w:rPr>
  </w:style>
  <w:style w:type="character" w:customStyle="1" w:styleId="ListLabel768">
    <w:name w:val="ListLabel 768"/>
    <w:rPr>
      <w:rFonts w:cs="Wingdings"/>
      <w:sz w:val="20"/>
      <w:szCs w:val="20"/>
    </w:rPr>
  </w:style>
  <w:style w:type="character" w:customStyle="1" w:styleId="ListLabel769">
    <w:name w:val="ListLabel 769"/>
    <w:rPr>
      <w:rFonts w:ascii="Verdana" w:hAnsi="Verdana" w:cs="Symbol"/>
      <w:sz w:val="20"/>
      <w:szCs w:val="20"/>
    </w:rPr>
  </w:style>
  <w:style w:type="character" w:customStyle="1" w:styleId="ListLabel770">
    <w:name w:val="ListLabel 770"/>
    <w:rPr>
      <w:rFonts w:cs="Courier New"/>
      <w:sz w:val="20"/>
      <w:szCs w:val="20"/>
    </w:rPr>
  </w:style>
  <w:style w:type="character" w:customStyle="1" w:styleId="ListLabel771">
    <w:name w:val="ListLabel 771"/>
    <w:rPr>
      <w:rFonts w:cs="Wingdings"/>
      <w:sz w:val="20"/>
      <w:szCs w:val="20"/>
    </w:rPr>
  </w:style>
  <w:style w:type="character" w:customStyle="1" w:styleId="ListLabel772">
    <w:name w:val="ListLabel 772"/>
    <w:rPr>
      <w:rFonts w:cs="Wingdings"/>
      <w:sz w:val="20"/>
      <w:szCs w:val="20"/>
    </w:rPr>
  </w:style>
  <w:style w:type="character" w:customStyle="1" w:styleId="ListLabel773">
    <w:name w:val="ListLabel 773"/>
    <w:rPr>
      <w:rFonts w:cs="Wingdings"/>
      <w:sz w:val="20"/>
      <w:szCs w:val="20"/>
    </w:rPr>
  </w:style>
  <w:style w:type="character" w:customStyle="1" w:styleId="ListLabel774">
    <w:name w:val="ListLabel 774"/>
    <w:rPr>
      <w:rFonts w:cs="Wingdings"/>
      <w:sz w:val="20"/>
      <w:szCs w:val="20"/>
    </w:rPr>
  </w:style>
  <w:style w:type="character" w:customStyle="1" w:styleId="ListLabel775">
    <w:name w:val="ListLabel 775"/>
    <w:rPr>
      <w:rFonts w:cs="Wingdings"/>
      <w:sz w:val="20"/>
      <w:szCs w:val="20"/>
    </w:rPr>
  </w:style>
  <w:style w:type="character" w:customStyle="1" w:styleId="ListLabel776">
    <w:name w:val="ListLabel 776"/>
    <w:rPr>
      <w:rFonts w:cs="Wingdings"/>
      <w:sz w:val="20"/>
      <w:szCs w:val="20"/>
    </w:rPr>
  </w:style>
  <w:style w:type="character" w:customStyle="1" w:styleId="ListLabel777">
    <w:name w:val="ListLabel 777"/>
    <w:rPr>
      <w:rFonts w:cs="Wingdings"/>
      <w:sz w:val="20"/>
      <w:szCs w:val="20"/>
    </w:rPr>
  </w:style>
  <w:style w:type="character" w:customStyle="1" w:styleId="ListLabel778">
    <w:name w:val="ListLabel 778"/>
    <w:rPr>
      <w:rFonts w:ascii="Verdana" w:hAnsi="Verdana" w:cs="Symbol"/>
      <w:sz w:val="20"/>
      <w:szCs w:val="20"/>
    </w:rPr>
  </w:style>
  <w:style w:type="character" w:customStyle="1" w:styleId="ListLabel779">
    <w:name w:val="ListLabel 779"/>
    <w:rPr>
      <w:rFonts w:cs="Courier New"/>
      <w:sz w:val="20"/>
      <w:szCs w:val="20"/>
    </w:rPr>
  </w:style>
  <w:style w:type="character" w:customStyle="1" w:styleId="ListLabel780">
    <w:name w:val="ListLabel 780"/>
    <w:rPr>
      <w:rFonts w:cs="Wingdings"/>
      <w:sz w:val="20"/>
      <w:szCs w:val="20"/>
    </w:rPr>
  </w:style>
  <w:style w:type="character" w:customStyle="1" w:styleId="ListLabel781">
    <w:name w:val="ListLabel 781"/>
    <w:rPr>
      <w:rFonts w:cs="Wingdings"/>
      <w:sz w:val="20"/>
      <w:szCs w:val="20"/>
    </w:rPr>
  </w:style>
  <w:style w:type="character" w:customStyle="1" w:styleId="ListLabel782">
    <w:name w:val="ListLabel 782"/>
    <w:rPr>
      <w:rFonts w:cs="Wingdings"/>
      <w:sz w:val="20"/>
      <w:szCs w:val="20"/>
    </w:rPr>
  </w:style>
  <w:style w:type="character" w:customStyle="1" w:styleId="ListLabel783">
    <w:name w:val="ListLabel 783"/>
    <w:rPr>
      <w:rFonts w:cs="Wingdings"/>
      <w:sz w:val="20"/>
      <w:szCs w:val="20"/>
    </w:rPr>
  </w:style>
  <w:style w:type="character" w:customStyle="1" w:styleId="ListLabel784">
    <w:name w:val="ListLabel 784"/>
    <w:rPr>
      <w:rFonts w:cs="Wingdings"/>
      <w:sz w:val="20"/>
      <w:szCs w:val="20"/>
    </w:rPr>
  </w:style>
  <w:style w:type="character" w:customStyle="1" w:styleId="ListLabel785">
    <w:name w:val="ListLabel 785"/>
    <w:rPr>
      <w:rFonts w:cs="Wingdings"/>
      <w:sz w:val="20"/>
      <w:szCs w:val="20"/>
    </w:rPr>
  </w:style>
  <w:style w:type="character" w:customStyle="1" w:styleId="ListLabel786">
    <w:name w:val="ListLabel 786"/>
    <w:rPr>
      <w:rFonts w:cs="Wingdings"/>
      <w:sz w:val="20"/>
      <w:szCs w:val="20"/>
    </w:rPr>
  </w:style>
  <w:style w:type="character" w:customStyle="1" w:styleId="ListLabel787">
    <w:name w:val="ListLabel 787"/>
    <w:rPr>
      <w:rFonts w:ascii="Verdana" w:hAnsi="Verdana" w:cs="Symbol"/>
      <w:sz w:val="20"/>
      <w:szCs w:val="20"/>
    </w:rPr>
  </w:style>
  <w:style w:type="character" w:customStyle="1" w:styleId="ListLabel788">
    <w:name w:val="ListLabel 788"/>
    <w:rPr>
      <w:rFonts w:cs="Courier New"/>
      <w:sz w:val="20"/>
      <w:szCs w:val="20"/>
    </w:rPr>
  </w:style>
  <w:style w:type="character" w:customStyle="1" w:styleId="ListLabel789">
    <w:name w:val="ListLabel 789"/>
    <w:rPr>
      <w:rFonts w:cs="Wingdings"/>
      <w:sz w:val="20"/>
      <w:szCs w:val="20"/>
    </w:rPr>
  </w:style>
  <w:style w:type="character" w:customStyle="1" w:styleId="ListLabel790">
    <w:name w:val="ListLabel 790"/>
    <w:rPr>
      <w:rFonts w:cs="Wingdings"/>
      <w:sz w:val="20"/>
      <w:szCs w:val="20"/>
    </w:rPr>
  </w:style>
  <w:style w:type="character" w:customStyle="1" w:styleId="ListLabel791">
    <w:name w:val="ListLabel 791"/>
    <w:rPr>
      <w:rFonts w:cs="Wingdings"/>
      <w:sz w:val="20"/>
      <w:szCs w:val="20"/>
    </w:rPr>
  </w:style>
  <w:style w:type="character" w:customStyle="1" w:styleId="ListLabel792">
    <w:name w:val="ListLabel 792"/>
    <w:rPr>
      <w:rFonts w:cs="Wingdings"/>
      <w:sz w:val="20"/>
      <w:szCs w:val="20"/>
    </w:rPr>
  </w:style>
  <w:style w:type="character" w:customStyle="1" w:styleId="ListLabel793">
    <w:name w:val="ListLabel 793"/>
    <w:rPr>
      <w:rFonts w:cs="Wingdings"/>
      <w:sz w:val="20"/>
      <w:szCs w:val="20"/>
    </w:rPr>
  </w:style>
  <w:style w:type="character" w:customStyle="1" w:styleId="ListLabel794">
    <w:name w:val="ListLabel 794"/>
    <w:rPr>
      <w:rFonts w:cs="Wingdings"/>
      <w:sz w:val="20"/>
      <w:szCs w:val="20"/>
    </w:rPr>
  </w:style>
  <w:style w:type="character" w:customStyle="1" w:styleId="ListLabel795">
    <w:name w:val="ListLabel 795"/>
    <w:rPr>
      <w:rFonts w:cs="Wingdings"/>
      <w:sz w:val="20"/>
      <w:szCs w:val="20"/>
    </w:rPr>
  </w:style>
  <w:style w:type="character" w:customStyle="1" w:styleId="ListLabel796">
    <w:name w:val="ListLabel 796"/>
    <w:rPr>
      <w:rFonts w:ascii="Verdana" w:hAnsi="Verdana" w:cs="Symbol"/>
    </w:rPr>
  </w:style>
  <w:style w:type="character" w:customStyle="1" w:styleId="ListLabel797">
    <w:name w:val="ListLabel 797"/>
    <w:rPr>
      <w:rFonts w:cs="Courier New"/>
    </w:rPr>
  </w:style>
  <w:style w:type="character" w:customStyle="1" w:styleId="ListLabel798">
    <w:name w:val="ListLabel 798"/>
    <w:rPr>
      <w:rFonts w:cs="Wingdings"/>
    </w:rPr>
  </w:style>
  <w:style w:type="character" w:customStyle="1" w:styleId="ListLabel799">
    <w:name w:val="ListLabel 799"/>
    <w:rPr>
      <w:rFonts w:cs="Symbol"/>
    </w:rPr>
  </w:style>
  <w:style w:type="character" w:customStyle="1" w:styleId="ListLabel800">
    <w:name w:val="ListLabel 800"/>
    <w:rPr>
      <w:rFonts w:cs="Courier New"/>
    </w:rPr>
  </w:style>
  <w:style w:type="character" w:customStyle="1" w:styleId="ListLabel801">
    <w:name w:val="ListLabel 801"/>
    <w:rPr>
      <w:rFonts w:cs="Wingdings"/>
    </w:rPr>
  </w:style>
  <w:style w:type="character" w:customStyle="1" w:styleId="ListLabel802">
    <w:name w:val="ListLabel 802"/>
    <w:rPr>
      <w:rFonts w:cs="Symbol"/>
    </w:rPr>
  </w:style>
  <w:style w:type="character" w:customStyle="1" w:styleId="ListLabel803">
    <w:name w:val="ListLabel 803"/>
    <w:rPr>
      <w:rFonts w:cs="Courier New"/>
    </w:rPr>
  </w:style>
  <w:style w:type="character" w:customStyle="1" w:styleId="ListLabel804">
    <w:name w:val="ListLabel 804"/>
    <w:rPr>
      <w:rFonts w:cs="Wingdings"/>
    </w:rPr>
  </w:style>
  <w:style w:type="character" w:customStyle="1" w:styleId="ListLabel805">
    <w:name w:val="ListLabel 805"/>
    <w:rPr>
      <w:rFonts w:ascii="Verdana" w:hAnsi="Verdana" w:cs="Symbol"/>
    </w:rPr>
  </w:style>
  <w:style w:type="character" w:customStyle="1" w:styleId="ListLabel806">
    <w:name w:val="ListLabel 806"/>
    <w:rPr>
      <w:rFonts w:cs="Courier New"/>
    </w:rPr>
  </w:style>
  <w:style w:type="character" w:customStyle="1" w:styleId="ListLabel807">
    <w:name w:val="ListLabel 807"/>
    <w:rPr>
      <w:rFonts w:cs="Wingdings"/>
    </w:rPr>
  </w:style>
  <w:style w:type="character" w:customStyle="1" w:styleId="ListLabel808">
    <w:name w:val="ListLabel 808"/>
    <w:rPr>
      <w:rFonts w:cs="Symbol"/>
    </w:rPr>
  </w:style>
  <w:style w:type="character" w:customStyle="1" w:styleId="ListLabel809">
    <w:name w:val="ListLabel 809"/>
    <w:rPr>
      <w:rFonts w:cs="Courier New"/>
    </w:rPr>
  </w:style>
  <w:style w:type="character" w:customStyle="1" w:styleId="ListLabel810">
    <w:name w:val="ListLabel 810"/>
    <w:rPr>
      <w:rFonts w:cs="Wingdings"/>
    </w:rPr>
  </w:style>
  <w:style w:type="character" w:customStyle="1" w:styleId="ListLabel811">
    <w:name w:val="ListLabel 811"/>
    <w:rPr>
      <w:rFonts w:cs="Symbol"/>
    </w:rPr>
  </w:style>
  <w:style w:type="character" w:customStyle="1" w:styleId="ListLabel812">
    <w:name w:val="ListLabel 812"/>
    <w:rPr>
      <w:rFonts w:cs="Courier New"/>
    </w:rPr>
  </w:style>
  <w:style w:type="character" w:customStyle="1" w:styleId="ListLabel813">
    <w:name w:val="ListLabel 813"/>
    <w:rPr>
      <w:rFonts w:cs="Wingdings"/>
    </w:rPr>
  </w:style>
  <w:style w:type="character" w:customStyle="1" w:styleId="ListLabel814">
    <w:name w:val="ListLabel 814"/>
    <w:rPr>
      <w:rFonts w:ascii="Verdana" w:hAnsi="Verdana" w:cs="Symbol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Verdana" w:hAnsi="Verdana" w:cs="Symbol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615">
    <w:name w:val="ListLabel 615"/>
    <w:rPr>
      <w:rFonts w:ascii="Verdana" w:hAnsi="Verdana" w:cs="Symbol"/>
      <w:sz w:val="20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706">
    <w:name w:val="ListLabel 706"/>
    <w:rPr>
      <w:rFonts w:ascii="Verdana" w:hAnsi="Verdana" w:cs="Symbol"/>
    </w:rPr>
  </w:style>
  <w:style w:type="character" w:customStyle="1" w:styleId="ListLabel707">
    <w:name w:val="ListLabel 707"/>
    <w:rPr>
      <w:rFonts w:cs="Courier New"/>
    </w:rPr>
  </w:style>
  <w:style w:type="character" w:customStyle="1" w:styleId="ListLabel708">
    <w:name w:val="ListLabel 708"/>
    <w:rPr>
      <w:rFonts w:cs="Wingdings"/>
    </w:rPr>
  </w:style>
  <w:style w:type="character" w:customStyle="1" w:styleId="ListLabel709">
    <w:name w:val="ListLabel 709"/>
    <w:rPr>
      <w:rFonts w:cs="Symbol"/>
    </w:rPr>
  </w:style>
  <w:style w:type="character" w:customStyle="1" w:styleId="ListLabel710">
    <w:name w:val="ListLabel 710"/>
    <w:rPr>
      <w:rFonts w:cs="Courier New"/>
    </w:rPr>
  </w:style>
  <w:style w:type="character" w:customStyle="1" w:styleId="ListLabel711">
    <w:name w:val="ListLabel 711"/>
    <w:rPr>
      <w:rFonts w:cs="Wingdings"/>
    </w:rPr>
  </w:style>
  <w:style w:type="character" w:customStyle="1" w:styleId="ListLabel712">
    <w:name w:val="ListLabel 712"/>
    <w:rPr>
      <w:rFonts w:cs="Symbol"/>
    </w:rPr>
  </w:style>
  <w:style w:type="character" w:customStyle="1" w:styleId="ListLabel713">
    <w:name w:val="ListLabel 713"/>
    <w:rPr>
      <w:rFonts w:cs="Courier New"/>
    </w:rPr>
  </w:style>
  <w:style w:type="character" w:customStyle="1" w:styleId="ListLabel714">
    <w:name w:val="ListLabel 714"/>
    <w:rPr>
      <w:rFonts w:cs="Wingdings"/>
    </w:rPr>
  </w:style>
  <w:style w:type="character" w:customStyle="1" w:styleId="ListLabel642">
    <w:name w:val="ListLabel 642"/>
    <w:rPr>
      <w:rFonts w:ascii="Verdana" w:hAnsi="Verdana" w:cs="Symbol"/>
    </w:rPr>
  </w:style>
  <w:style w:type="character" w:customStyle="1" w:styleId="ListLabel624">
    <w:name w:val="ListLabel 624"/>
    <w:rPr>
      <w:rFonts w:ascii="Verdana" w:hAnsi="Verdana" w:cs="Symbol"/>
    </w:rPr>
  </w:style>
  <w:style w:type="character" w:customStyle="1" w:styleId="ListLabel625">
    <w:name w:val="ListLabel 625"/>
    <w:rPr>
      <w:rFonts w:cs="Courier New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715">
    <w:name w:val="ListLabel 715"/>
    <w:rPr>
      <w:rFonts w:ascii="Verdana" w:hAnsi="Verdana" w:cs="Symbol"/>
      <w:b/>
    </w:rPr>
  </w:style>
  <w:style w:type="character" w:customStyle="1" w:styleId="ListLabel716">
    <w:name w:val="ListLabel 716"/>
    <w:rPr>
      <w:rFonts w:cs="Courier New"/>
    </w:rPr>
  </w:style>
  <w:style w:type="character" w:customStyle="1" w:styleId="ListLabel717">
    <w:name w:val="ListLabel 717"/>
    <w:rPr>
      <w:rFonts w:cs="Wingdings"/>
    </w:rPr>
  </w:style>
  <w:style w:type="character" w:customStyle="1" w:styleId="ListLabel718">
    <w:name w:val="ListLabel 718"/>
    <w:rPr>
      <w:rFonts w:cs="Symbol"/>
    </w:rPr>
  </w:style>
  <w:style w:type="character" w:customStyle="1" w:styleId="ListLabel719">
    <w:name w:val="ListLabel 719"/>
    <w:rPr>
      <w:rFonts w:cs="Courier New"/>
    </w:rPr>
  </w:style>
  <w:style w:type="character" w:customStyle="1" w:styleId="ListLabel720">
    <w:name w:val="ListLabel 720"/>
    <w:rPr>
      <w:rFonts w:cs="Wingdings"/>
    </w:rPr>
  </w:style>
  <w:style w:type="character" w:customStyle="1" w:styleId="ListLabel721">
    <w:name w:val="ListLabel 721"/>
    <w:rPr>
      <w:rFonts w:cs="Symbol"/>
    </w:rPr>
  </w:style>
  <w:style w:type="character" w:customStyle="1" w:styleId="ListLabel722">
    <w:name w:val="ListLabel 722"/>
    <w:rPr>
      <w:rFonts w:cs="Courier New"/>
    </w:rPr>
  </w:style>
  <w:style w:type="character" w:customStyle="1" w:styleId="ListLabel723">
    <w:name w:val="ListLabel 723"/>
    <w:rPr>
      <w:rFonts w:cs="Wingdings"/>
    </w:rPr>
  </w:style>
  <w:style w:type="character" w:customStyle="1" w:styleId="ListLabel724">
    <w:name w:val="ListLabel 724"/>
    <w:rPr>
      <w:rFonts w:ascii="Verdana" w:hAnsi="Verdana" w:cs="Symbol"/>
    </w:rPr>
  </w:style>
  <w:style w:type="character" w:customStyle="1" w:styleId="ListLabel725">
    <w:name w:val="ListLabel 725"/>
    <w:rPr>
      <w:rFonts w:cs="Courier New"/>
    </w:rPr>
  </w:style>
  <w:style w:type="character" w:customStyle="1" w:styleId="ListLabel726">
    <w:name w:val="ListLabel 726"/>
    <w:rPr>
      <w:rFonts w:cs="Wingdings"/>
    </w:rPr>
  </w:style>
  <w:style w:type="character" w:customStyle="1" w:styleId="ListLabel727">
    <w:name w:val="ListLabel 727"/>
    <w:rPr>
      <w:rFonts w:cs="Symbol"/>
    </w:rPr>
  </w:style>
  <w:style w:type="character" w:customStyle="1" w:styleId="ListLabel728">
    <w:name w:val="ListLabel 728"/>
    <w:rPr>
      <w:rFonts w:cs="Courier New"/>
    </w:rPr>
  </w:style>
  <w:style w:type="character" w:customStyle="1" w:styleId="ListLabel729">
    <w:name w:val="ListLabel 729"/>
    <w:rPr>
      <w:rFonts w:cs="Wingdings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Courier New"/>
    </w:rPr>
  </w:style>
  <w:style w:type="character" w:customStyle="1" w:styleId="ListLabel732">
    <w:name w:val="ListLabel 732"/>
    <w:rPr>
      <w:rFonts w:cs="Wingdings"/>
    </w:rPr>
  </w:style>
  <w:style w:type="character" w:customStyle="1" w:styleId="ListLabel886">
    <w:name w:val="ListLabel 886"/>
    <w:rPr>
      <w:rFonts w:ascii="Verdana" w:hAnsi="Verdana" w:cs="Calibri"/>
      <w:color w:val="000000"/>
      <w:sz w:val="20"/>
    </w:rPr>
  </w:style>
  <w:style w:type="character" w:customStyle="1" w:styleId="ListLabel887">
    <w:name w:val="ListLabel 887"/>
    <w:rPr>
      <w:rFonts w:cs="Courier New"/>
    </w:rPr>
  </w:style>
  <w:style w:type="character" w:customStyle="1" w:styleId="ListLabel888">
    <w:name w:val="ListLabel 888"/>
    <w:rPr>
      <w:rFonts w:cs="Wingdings"/>
    </w:rPr>
  </w:style>
  <w:style w:type="character" w:customStyle="1" w:styleId="ListLabel889">
    <w:name w:val="ListLabel 889"/>
    <w:rPr>
      <w:rFonts w:cs="Symbol"/>
    </w:rPr>
  </w:style>
  <w:style w:type="character" w:customStyle="1" w:styleId="ListLabel890">
    <w:name w:val="ListLabel 890"/>
    <w:rPr>
      <w:rFonts w:cs="Courier New"/>
    </w:rPr>
  </w:style>
  <w:style w:type="character" w:customStyle="1" w:styleId="ListLabel891">
    <w:name w:val="ListLabel 891"/>
    <w:rPr>
      <w:rFonts w:cs="Wingdings"/>
    </w:rPr>
  </w:style>
  <w:style w:type="character" w:customStyle="1" w:styleId="ListLabel892">
    <w:name w:val="ListLabel 892"/>
    <w:rPr>
      <w:rFonts w:cs="Symbol"/>
    </w:rPr>
  </w:style>
  <w:style w:type="character" w:customStyle="1" w:styleId="ListLabel893">
    <w:name w:val="ListLabel 893"/>
    <w:rPr>
      <w:rFonts w:cs="Courier New"/>
    </w:rPr>
  </w:style>
  <w:style w:type="character" w:customStyle="1" w:styleId="ListLabel894">
    <w:name w:val="ListLabel 894"/>
    <w:rPr>
      <w:rFonts w:cs="Wingdings"/>
    </w:rPr>
  </w:style>
  <w:style w:type="character" w:customStyle="1" w:styleId="ListLabel877">
    <w:name w:val="ListLabel 877"/>
    <w:rPr>
      <w:rFonts w:ascii="Verdana" w:hAnsi="Verdana" w:cs="Symbol"/>
      <w:sz w:val="20"/>
    </w:rPr>
  </w:style>
  <w:style w:type="character" w:customStyle="1" w:styleId="ListLabel878">
    <w:name w:val="ListLabel 878"/>
    <w:rPr>
      <w:rFonts w:cs="Courier New"/>
    </w:rPr>
  </w:style>
  <w:style w:type="character" w:customStyle="1" w:styleId="ListLabel879">
    <w:name w:val="ListLabel 879"/>
    <w:rPr>
      <w:rFonts w:cs="Wingdings"/>
    </w:rPr>
  </w:style>
  <w:style w:type="character" w:customStyle="1" w:styleId="ListLabel880">
    <w:name w:val="ListLabel 880"/>
    <w:rPr>
      <w:rFonts w:cs="Symbol"/>
    </w:rPr>
  </w:style>
  <w:style w:type="character" w:customStyle="1" w:styleId="ListLabel881">
    <w:name w:val="ListLabel 881"/>
    <w:rPr>
      <w:rFonts w:cs="Courier New"/>
    </w:rPr>
  </w:style>
  <w:style w:type="character" w:customStyle="1" w:styleId="ListLabel882">
    <w:name w:val="ListLabel 882"/>
    <w:rPr>
      <w:rFonts w:cs="Wingdings"/>
    </w:rPr>
  </w:style>
  <w:style w:type="character" w:customStyle="1" w:styleId="ListLabel883">
    <w:name w:val="ListLabel 883"/>
    <w:rPr>
      <w:rFonts w:cs="Symbol"/>
    </w:rPr>
  </w:style>
  <w:style w:type="character" w:customStyle="1" w:styleId="ListLabel884">
    <w:name w:val="ListLabel 884"/>
    <w:rPr>
      <w:rFonts w:cs="Courier New"/>
    </w:rPr>
  </w:style>
  <w:style w:type="character" w:customStyle="1" w:styleId="ListLabel885">
    <w:name w:val="ListLabel 885"/>
    <w:rPr>
      <w:rFonts w:cs="Wingdings"/>
    </w:rPr>
  </w:style>
  <w:style w:type="character" w:customStyle="1" w:styleId="ListLabel841">
    <w:name w:val="ListLabel 841"/>
    <w:rPr>
      <w:rFonts w:ascii="Verdana" w:hAnsi="Verdana" w:cs="Symbol"/>
      <w:sz w:val="20"/>
    </w:rPr>
  </w:style>
  <w:style w:type="character" w:customStyle="1" w:styleId="ListLabel842">
    <w:name w:val="ListLabel 842"/>
    <w:rPr>
      <w:rFonts w:ascii="Verdana" w:hAnsi="Verdana" w:cs="Courier New"/>
      <w:sz w:val="20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633">
    <w:name w:val="ListLabel 633"/>
    <w:rPr>
      <w:rFonts w:ascii="Verdana" w:hAnsi="Verdana" w:cs="Symbol"/>
    </w:rPr>
  </w:style>
  <w:style w:type="character" w:customStyle="1" w:styleId="ListLabel634">
    <w:name w:val="ListLabel 634"/>
    <w:rPr>
      <w:rFonts w:cs="Courier New"/>
    </w:rPr>
  </w:style>
  <w:style w:type="character" w:customStyle="1" w:styleId="ListLabel635">
    <w:name w:val="ListLabel 635"/>
    <w:rPr>
      <w:rFonts w:cs="Wingdings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Courier New"/>
    </w:rPr>
  </w:style>
  <w:style w:type="character" w:customStyle="1" w:styleId="ListLabel638">
    <w:name w:val="ListLabel 638"/>
    <w:rPr>
      <w:rFonts w:cs="Wingdings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rFonts w:cs="Courier New"/>
    </w:rPr>
  </w:style>
  <w:style w:type="character" w:customStyle="1" w:styleId="ListLabel641">
    <w:name w:val="ListLabel 641"/>
    <w:rPr>
      <w:rFonts w:cs="Wingdings"/>
    </w:rPr>
  </w:style>
  <w:style w:type="character" w:customStyle="1" w:styleId="ListLabel652">
    <w:name w:val="ListLabel 652"/>
    <w:rPr>
      <w:rFonts w:ascii="Verdana" w:hAnsi="Verdana" w:cs="Symbol"/>
      <w:sz w:val="20"/>
    </w:rPr>
  </w:style>
  <w:style w:type="character" w:customStyle="1" w:styleId="ListLabel653">
    <w:name w:val="ListLabel 653"/>
    <w:rPr>
      <w:rFonts w:cs="Courier New"/>
    </w:rPr>
  </w:style>
  <w:style w:type="character" w:customStyle="1" w:styleId="ListLabel654">
    <w:name w:val="ListLabel 654"/>
    <w:rPr>
      <w:rFonts w:cs="Wingdings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Courier New"/>
    </w:rPr>
  </w:style>
  <w:style w:type="character" w:customStyle="1" w:styleId="ListLabel657">
    <w:name w:val="ListLabel 657"/>
    <w:rPr>
      <w:rFonts w:cs="Wingdings"/>
    </w:rPr>
  </w:style>
  <w:style w:type="character" w:customStyle="1" w:styleId="ListLabel658">
    <w:name w:val="ListLabel 658"/>
    <w:rPr>
      <w:rFonts w:cs="Symbol"/>
    </w:rPr>
  </w:style>
  <w:style w:type="character" w:customStyle="1" w:styleId="ListLabel659">
    <w:name w:val="ListLabel 659"/>
    <w:rPr>
      <w:rFonts w:cs="Courier New"/>
    </w:rPr>
  </w:style>
  <w:style w:type="character" w:customStyle="1" w:styleId="ListLabel660">
    <w:name w:val="ListLabel 660"/>
    <w:rPr>
      <w:rFonts w:cs="Wingdings"/>
    </w:rPr>
  </w:style>
  <w:style w:type="character" w:customStyle="1" w:styleId="ListLabel643">
    <w:name w:val="ListLabel 643"/>
    <w:rPr>
      <w:rFonts w:ascii="Verdana" w:hAnsi="Verdana" w:cs="Symbol"/>
    </w:rPr>
  </w:style>
  <w:style w:type="character" w:customStyle="1" w:styleId="ListLabel644">
    <w:name w:val="ListLabel 644"/>
    <w:rPr>
      <w:rFonts w:cs="Courier New"/>
    </w:rPr>
  </w:style>
  <w:style w:type="character" w:customStyle="1" w:styleId="ListLabel645">
    <w:name w:val="ListLabel 645"/>
    <w:rPr>
      <w:rFonts w:cs="Wingdings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Courier New"/>
    </w:rPr>
  </w:style>
  <w:style w:type="character" w:customStyle="1" w:styleId="ListLabel648">
    <w:name w:val="ListLabel 648"/>
    <w:rPr>
      <w:rFonts w:cs="Wingdings"/>
    </w:rPr>
  </w:style>
  <w:style w:type="character" w:customStyle="1" w:styleId="ListLabel649">
    <w:name w:val="ListLabel 649"/>
    <w:rPr>
      <w:rFonts w:cs="Symbol"/>
    </w:rPr>
  </w:style>
  <w:style w:type="character" w:customStyle="1" w:styleId="ListLabel650">
    <w:name w:val="ListLabel 650"/>
    <w:rPr>
      <w:rFonts w:cs="Courier New"/>
    </w:rPr>
  </w:style>
  <w:style w:type="character" w:customStyle="1" w:styleId="ListLabel651">
    <w:name w:val="ListLabel 651"/>
    <w:rPr>
      <w:rFonts w:cs="Wingdings"/>
    </w:rPr>
  </w:style>
  <w:style w:type="character" w:customStyle="1" w:styleId="ListLabel832">
    <w:name w:val="ListLabel 832"/>
    <w:rPr>
      <w:rFonts w:ascii="Verdana" w:hAnsi="Verdana" w:cs="Symbol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661">
    <w:name w:val="ListLabel 661"/>
    <w:rPr>
      <w:rFonts w:ascii="Verdana" w:hAnsi="Verdana" w:cs="Symbol"/>
    </w:rPr>
  </w:style>
  <w:style w:type="character" w:customStyle="1" w:styleId="ListLabel662">
    <w:name w:val="ListLabel 662"/>
    <w:rPr>
      <w:rFonts w:cs="Courier New"/>
    </w:rPr>
  </w:style>
  <w:style w:type="character" w:customStyle="1" w:styleId="ListLabel663">
    <w:name w:val="ListLabel 663"/>
    <w:rPr>
      <w:rFonts w:cs="Wingdings"/>
    </w:rPr>
  </w:style>
  <w:style w:type="character" w:customStyle="1" w:styleId="ListLabel664">
    <w:name w:val="ListLabel 664"/>
    <w:rPr>
      <w:rFonts w:cs="Symbol"/>
    </w:rPr>
  </w:style>
  <w:style w:type="character" w:customStyle="1" w:styleId="ListLabel665">
    <w:name w:val="ListLabel 665"/>
    <w:rPr>
      <w:rFonts w:cs="Courier New"/>
    </w:rPr>
  </w:style>
  <w:style w:type="character" w:customStyle="1" w:styleId="ListLabel666">
    <w:name w:val="ListLabel 666"/>
    <w:rPr>
      <w:rFonts w:cs="Wingdings"/>
    </w:rPr>
  </w:style>
  <w:style w:type="character" w:customStyle="1" w:styleId="ListLabel667">
    <w:name w:val="ListLabel 667"/>
    <w:rPr>
      <w:rFonts w:cs="Symbol"/>
    </w:rPr>
  </w:style>
  <w:style w:type="character" w:customStyle="1" w:styleId="ListLabel668">
    <w:name w:val="ListLabel 668"/>
    <w:rPr>
      <w:rFonts w:cs="Courier New"/>
    </w:rPr>
  </w:style>
  <w:style w:type="character" w:customStyle="1" w:styleId="ListLabel669">
    <w:name w:val="ListLabel 669"/>
    <w:rPr>
      <w:rFonts w:cs="Wingdings"/>
    </w:rPr>
  </w:style>
  <w:style w:type="character" w:customStyle="1" w:styleId="ListLabel733">
    <w:name w:val="ListLabel 733"/>
    <w:rPr>
      <w:rFonts w:ascii="Verdana" w:hAnsi="Verdana" w:cs="Symbol"/>
    </w:rPr>
  </w:style>
  <w:style w:type="character" w:customStyle="1" w:styleId="ListLabel734">
    <w:name w:val="ListLabel 734"/>
    <w:rPr>
      <w:rFonts w:cs="Courier New"/>
    </w:rPr>
  </w:style>
  <w:style w:type="character" w:customStyle="1" w:styleId="ListLabel735">
    <w:name w:val="ListLabel 735"/>
    <w:rPr>
      <w:rFonts w:cs="Wingdings"/>
    </w:rPr>
  </w:style>
  <w:style w:type="character" w:customStyle="1" w:styleId="ListLabel736">
    <w:name w:val="ListLabel 736"/>
    <w:rPr>
      <w:rFonts w:cs="Symbol"/>
    </w:rPr>
  </w:style>
  <w:style w:type="character" w:customStyle="1" w:styleId="ListLabel737">
    <w:name w:val="ListLabel 737"/>
    <w:rPr>
      <w:rFonts w:cs="Courier New"/>
    </w:rPr>
  </w:style>
  <w:style w:type="character" w:customStyle="1" w:styleId="ListLabel738">
    <w:name w:val="ListLabel 738"/>
    <w:rPr>
      <w:rFonts w:cs="Wingdings"/>
    </w:rPr>
  </w:style>
  <w:style w:type="character" w:customStyle="1" w:styleId="ListLabel739">
    <w:name w:val="ListLabel 739"/>
    <w:rPr>
      <w:rFonts w:cs="Symbol"/>
    </w:rPr>
  </w:style>
  <w:style w:type="character" w:customStyle="1" w:styleId="ListLabel740">
    <w:name w:val="ListLabel 740"/>
    <w:rPr>
      <w:rFonts w:cs="Courier New"/>
    </w:rPr>
  </w:style>
  <w:style w:type="character" w:customStyle="1" w:styleId="ListLabel741">
    <w:name w:val="ListLabel 741"/>
    <w:rPr>
      <w:rFonts w:cs="Wingdings"/>
    </w:rPr>
  </w:style>
  <w:style w:type="character" w:customStyle="1" w:styleId="ListLabel688">
    <w:name w:val="ListLabel 688"/>
    <w:rPr>
      <w:rFonts w:ascii="Verdana" w:hAnsi="Verdana" w:cs="Calibri"/>
      <w:color w:val="auto"/>
    </w:rPr>
  </w:style>
  <w:style w:type="character" w:customStyle="1" w:styleId="ListLabel689">
    <w:name w:val="ListLabel 689"/>
    <w:rPr>
      <w:rFonts w:cs="Courier New"/>
    </w:rPr>
  </w:style>
  <w:style w:type="character" w:customStyle="1" w:styleId="ListLabel690">
    <w:name w:val="ListLabel 690"/>
    <w:rPr>
      <w:rFonts w:cs="Wingdings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Courier New"/>
    </w:rPr>
  </w:style>
  <w:style w:type="character" w:customStyle="1" w:styleId="ListLabel693">
    <w:name w:val="ListLabel 693"/>
    <w:rPr>
      <w:rFonts w:cs="Wingdings"/>
    </w:rPr>
  </w:style>
  <w:style w:type="character" w:customStyle="1" w:styleId="ListLabel694">
    <w:name w:val="ListLabel 694"/>
    <w:rPr>
      <w:rFonts w:cs="Symbol"/>
    </w:rPr>
  </w:style>
  <w:style w:type="character" w:customStyle="1" w:styleId="ListLabel695">
    <w:name w:val="ListLabel 695"/>
    <w:rPr>
      <w:rFonts w:cs="Courier New"/>
    </w:rPr>
  </w:style>
  <w:style w:type="character" w:customStyle="1" w:styleId="ListLabel696">
    <w:name w:val="ListLabel 696"/>
    <w:rPr>
      <w:rFonts w:cs="Wingdings"/>
    </w:rPr>
  </w:style>
  <w:style w:type="character" w:customStyle="1" w:styleId="ListLabel697">
    <w:name w:val="ListLabel 697"/>
    <w:rPr>
      <w:rFonts w:ascii="Verdana" w:hAnsi="Verdana" w:cs="Symbol"/>
    </w:rPr>
  </w:style>
  <w:style w:type="character" w:customStyle="1" w:styleId="ListLabel698">
    <w:name w:val="ListLabel 698"/>
    <w:rPr>
      <w:rFonts w:cs="Courier New"/>
    </w:rPr>
  </w:style>
  <w:style w:type="character" w:customStyle="1" w:styleId="ListLabel699">
    <w:name w:val="ListLabel 699"/>
    <w:rPr>
      <w:rFonts w:cs="Wingdings"/>
    </w:rPr>
  </w:style>
  <w:style w:type="character" w:customStyle="1" w:styleId="ListLabel700">
    <w:name w:val="ListLabel 700"/>
    <w:rPr>
      <w:rFonts w:cs="Symbol"/>
    </w:rPr>
  </w:style>
  <w:style w:type="character" w:customStyle="1" w:styleId="ListLabel701">
    <w:name w:val="ListLabel 701"/>
    <w:rPr>
      <w:rFonts w:cs="Courier New"/>
    </w:rPr>
  </w:style>
  <w:style w:type="character" w:customStyle="1" w:styleId="ListLabel702">
    <w:name w:val="ListLabel 702"/>
    <w:rPr>
      <w:rFonts w:cs="Wingdings"/>
    </w:rPr>
  </w:style>
  <w:style w:type="character" w:customStyle="1" w:styleId="ListLabel703">
    <w:name w:val="ListLabel 703"/>
    <w:rPr>
      <w:rFonts w:cs="Symbol"/>
    </w:rPr>
  </w:style>
  <w:style w:type="character" w:customStyle="1" w:styleId="ListLabel704">
    <w:name w:val="ListLabel 704"/>
    <w:rPr>
      <w:rFonts w:cs="Courier New"/>
    </w:rPr>
  </w:style>
  <w:style w:type="character" w:customStyle="1" w:styleId="ListLabel705">
    <w:name w:val="ListLabel 705"/>
    <w:rPr>
      <w:rFonts w:cs="Wingdings"/>
    </w:rPr>
  </w:style>
  <w:style w:type="character" w:customStyle="1" w:styleId="ListLabel670">
    <w:name w:val="ListLabel 670"/>
    <w:rPr>
      <w:rFonts w:ascii="Verdana" w:hAnsi="Verdana" w:cs="Symbol"/>
    </w:rPr>
  </w:style>
  <w:style w:type="character" w:customStyle="1" w:styleId="ListLabel671">
    <w:name w:val="ListLabel 671"/>
    <w:rPr>
      <w:rFonts w:cs="Courier New"/>
    </w:rPr>
  </w:style>
  <w:style w:type="character" w:customStyle="1" w:styleId="ListLabel672">
    <w:name w:val="ListLabel 672"/>
    <w:rPr>
      <w:rFonts w:cs="Wingdings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Courier New"/>
    </w:rPr>
  </w:style>
  <w:style w:type="character" w:customStyle="1" w:styleId="ListLabel675">
    <w:name w:val="ListLabel 675"/>
    <w:rPr>
      <w:rFonts w:cs="Wingdings"/>
    </w:rPr>
  </w:style>
  <w:style w:type="character" w:customStyle="1" w:styleId="ListLabel676">
    <w:name w:val="ListLabel 676"/>
    <w:rPr>
      <w:rFonts w:cs="Symbol"/>
    </w:rPr>
  </w:style>
  <w:style w:type="character" w:customStyle="1" w:styleId="ListLabel677">
    <w:name w:val="ListLabel 677"/>
    <w:rPr>
      <w:rFonts w:cs="Courier New"/>
    </w:rPr>
  </w:style>
  <w:style w:type="character" w:customStyle="1" w:styleId="ListLabel678">
    <w:name w:val="ListLabel 678"/>
    <w:rPr>
      <w:rFonts w:cs="Wingdings"/>
    </w:rPr>
  </w:style>
  <w:style w:type="character" w:customStyle="1" w:styleId="ListLabel850">
    <w:name w:val="ListLabel 850"/>
    <w:rPr>
      <w:rFonts w:ascii="Verdana" w:hAnsi="Verdana" w:cs="Symbol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Wingdings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Wingdings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Courier New"/>
    </w:rPr>
  </w:style>
  <w:style w:type="character" w:customStyle="1" w:styleId="ListLabel858">
    <w:name w:val="ListLabel 858"/>
    <w:rPr>
      <w:rFonts w:cs="Wingdings"/>
    </w:rPr>
  </w:style>
  <w:style w:type="character" w:customStyle="1" w:styleId="ListLabel868">
    <w:name w:val="ListLabel 868"/>
    <w:rPr>
      <w:rFonts w:ascii="Verdana" w:hAnsi="Verdana" w:cs="Symbol"/>
    </w:rPr>
  </w:style>
  <w:style w:type="character" w:customStyle="1" w:styleId="ListLabel869">
    <w:name w:val="ListLabel 869"/>
    <w:rPr>
      <w:rFonts w:cs="Courier New"/>
    </w:rPr>
  </w:style>
  <w:style w:type="character" w:customStyle="1" w:styleId="ListLabel870">
    <w:name w:val="ListLabel 870"/>
    <w:rPr>
      <w:rFonts w:cs="Wingdings"/>
    </w:rPr>
  </w:style>
  <w:style w:type="character" w:customStyle="1" w:styleId="ListLabel871">
    <w:name w:val="ListLabel 871"/>
    <w:rPr>
      <w:rFonts w:cs="Symbol"/>
    </w:rPr>
  </w:style>
  <w:style w:type="character" w:customStyle="1" w:styleId="ListLabel872">
    <w:name w:val="ListLabel 872"/>
    <w:rPr>
      <w:rFonts w:cs="Courier New"/>
    </w:rPr>
  </w:style>
  <w:style w:type="character" w:customStyle="1" w:styleId="ListLabel873">
    <w:name w:val="ListLabel 873"/>
    <w:rPr>
      <w:rFonts w:cs="Wingdings"/>
    </w:rPr>
  </w:style>
  <w:style w:type="character" w:customStyle="1" w:styleId="ListLabel874">
    <w:name w:val="ListLabel 874"/>
    <w:rPr>
      <w:rFonts w:cs="Symbol"/>
    </w:rPr>
  </w:style>
  <w:style w:type="character" w:customStyle="1" w:styleId="ListLabel875">
    <w:name w:val="ListLabel 875"/>
    <w:rPr>
      <w:rFonts w:cs="Courier New"/>
    </w:rPr>
  </w:style>
  <w:style w:type="character" w:customStyle="1" w:styleId="ListLabel876">
    <w:name w:val="ListLabel 876"/>
    <w:rPr>
      <w:rFonts w:cs="Wingdings"/>
    </w:rPr>
  </w:style>
  <w:style w:type="character" w:customStyle="1" w:styleId="ListLabel679">
    <w:name w:val="ListLabel 679"/>
    <w:rPr>
      <w:rFonts w:ascii="Verdana" w:hAnsi="Verdana" w:cs="Symbol"/>
    </w:rPr>
  </w:style>
  <w:style w:type="character" w:customStyle="1" w:styleId="ListLabel680">
    <w:name w:val="ListLabel 680"/>
    <w:rPr>
      <w:rFonts w:cs="Courier New"/>
    </w:rPr>
  </w:style>
  <w:style w:type="character" w:customStyle="1" w:styleId="ListLabel681">
    <w:name w:val="ListLabel 681"/>
    <w:rPr>
      <w:rFonts w:cs="Wingdings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Courier New"/>
    </w:rPr>
  </w:style>
  <w:style w:type="character" w:customStyle="1" w:styleId="ListLabel684">
    <w:name w:val="ListLabel 684"/>
    <w:rPr>
      <w:rFonts w:cs="Wingdings"/>
    </w:rPr>
  </w:style>
  <w:style w:type="character" w:customStyle="1" w:styleId="ListLabel685">
    <w:name w:val="ListLabel 685"/>
    <w:rPr>
      <w:rFonts w:cs="Symbol"/>
    </w:rPr>
  </w:style>
  <w:style w:type="character" w:customStyle="1" w:styleId="ListLabel686">
    <w:name w:val="ListLabel 686"/>
    <w:rPr>
      <w:rFonts w:cs="Courier New"/>
    </w:rPr>
  </w:style>
  <w:style w:type="character" w:customStyle="1" w:styleId="ListLabel687">
    <w:name w:val="ListLabel 687"/>
    <w:rPr>
      <w:rFonts w:cs="Wingdings"/>
    </w:rPr>
  </w:style>
  <w:style w:type="character" w:customStyle="1" w:styleId="ListLabel895">
    <w:name w:val="ListLabel 895"/>
    <w:rPr>
      <w:rFonts w:ascii="Verdana" w:hAnsi="Verdana" w:cs="Symbol"/>
    </w:rPr>
  </w:style>
  <w:style w:type="character" w:customStyle="1" w:styleId="ListLabel896">
    <w:name w:val="ListLabel 896"/>
    <w:rPr>
      <w:rFonts w:ascii="Verdana" w:hAnsi="Verdana" w:cs="Courier New"/>
    </w:rPr>
  </w:style>
  <w:style w:type="character" w:customStyle="1" w:styleId="ListLabel897">
    <w:name w:val="ListLabel 897"/>
    <w:rPr>
      <w:rFonts w:cs="Wingdings"/>
    </w:rPr>
  </w:style>
  <w:style w:type="character" w:customStyle="1" w:styleId="ListLabel898">
    <w:name w:val="ListLabel 898"/>
    <w:rPr>
      <w:rFonts w:cs="Symbol"/>
    </w:rPr>
  </w:style>
  <w:style w:type="character" w:customStyle="1" w:styleId="ListLabel899">
    <w:name w:val="ListLabel 899"/>
    <w:rPr>
      <w:rFonts w:cs="Courier New"/>
    </w:rPr>
  </w:style>
  <w:style w:type="character" w:customStyle="1" w:styleId="ListLabel900">
    <w:name w:val="ListLabel 900"/>
    <w:rPr>
      <w:rFonts w:cs="Wingdings"/>
    </w:rPr>
  </w:style>
  <w:style w:type="character" w:customStyle="1" w:styleId="ListLabel901">
    <w:name w:val="ListLabel 901"/>
    <w:rPr>
      <w:rFonts w:cs="Symbol"/>
    </w:rPr>
  </w:style>
  <w:style w:type="character" w:customStyle="1" w:styleId="ListLabel902">
    <w:name w:val="ListLabel 902"/>
    <w:rPr>
      <w:rFonts w:cs="Courier New"/>
    </w:rPr>
  </w:style>
  <w:style w:type="character" w:customStyle="1" w:styleId="ListLabel903">
    <w:name w:val="ListLabel 903"/>
    <w:rPr>
      <w:rFonts w:cs="Wingdings"/>
    </w:rPr>
  </w:style>
  <w:style w:type="character" w:customStyle="1" w:styleId="ListLabel859">
    <w:name w:val="ListLabel 859"/>
    <w:rPr>
      <w:rFonts w:ascii="Verdana" w:hAnsi="Verdana" w:cs="Symbol"/>
    </w:rPr>
  </w:style>
  <w:style w:type="character" w:customStyle="1" w:styleId="ListLabel860">
    <w:name w:val="ListLabel 860"/>
    <w:rPr>
      <w:rFonts w:cs="Courier New"/>
    </w:rPr>
  </w:style>
  <w:style w:type="character" w:customStyle="1" w:styleId="ListLabel861">
    <w:name w:val="ListLabel 861"/>
    <w:rPr>
      <w:rFonts w:cs="Wingdings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Courier New"/>
    </w:rPr>
  </w:style>
  <w:style w:type="character" w:customStyle="1" w:styleId="ListLabel864">
    <w:name w:val="ListLabel 864"/>
    <w:rPr>
      <w:rFonts w:cs="Wingdings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Courier New"/>
    </w:rPr>
  </w:style>
  <w:style w:type="character" w:customStyle="1" w:styleId="ListLabel867">
    <w:name w:val="ListLabel 867"/>
    <w:rPr>
      <w:rFonts w:cs="Wingdings"/>
    </w:rPr>
  </w:style>
  <w:style w:type="character" w:customStyle="1" w:styleId="ListLabel606">
    <w:name w:val="ListLabel 606"/>
    <w:rPr>
      <w:rFonts w:cs="Courier New"/>
    </w:rPr>
  </w:style>
  <w:style w:type="character" w:customStyle="1" w:styleId="ListLabel607">
    <w:name w:val="ListLabel 607"/>
    <w:rPr>
      <w:rFonts w:cs="Wingdings"/>
    </w:rPr>
  </w:style>
  <w:style w:type="character" w:customStyle="1" w:styleId="ListLabel608">
    <w:name w:val="ListLabel 608"/>
    <w:rPr>
      <w:rFonts w:cs="Symbol"/>
    </w:rPr>
  </w:style>
  <w:style w:type="character" w:customStyle="1" w:styleId="ListLabel609">
    <w:name w:val="ListLabel 609"/>
    <w:rPr>
      <w:rFonts w:cs="Courier New"/>
    </w:rPr>
  </w:style>
  <w:style w:type="character" w:customStyle="1" w:styleId="ListLabel610">
    <w:name w:val="ListLabel 610"/>
    <w:rPr>
      <w:rFonts w:cs="Wingdings"/>
    </w:rPr>
  </w:style>
  <w:style w:type="character" w:customStyle="1" w:styleId="ListLabel611">
    <w:name w:val="ListLabel 611"/>
    <w:rPr>
      <w:rFonts w:cs="Symbol"/>
    </w:rPr>
  </w:style>
  <w:style w:type="character" w:customStyle="1" w:styleId="ListLabel612">
    <w:name w:val="ListLabel 612"/>
    <w:rPr>
      <w:rFonts w:cs="Courier New"/>
    </w:rPr>
  </w:style>
  <w:style w:type="character" w:customStyle="1" w:styleId="ListLabel613">
    <w:name w:val="ListLabel 613"/>
    <w:rPr>
      <w:rFonts w:cs="Wingdings"/>
    </w:rPr>
  </w:style>
  <w:style w:type="character" w:customStyle="1" w:styleId="51">
    <w:name w:val="Παραπομπή σχολίου5"/>
    <w:rPr>
      <w:sz w:val="16"/>
      <w:szCs w:val="16"/>
    </w:rPr>
  </w:style>
  <w:style w:type="character" w:customStyle="1" w:styleId="Char20">
    <w:name w:val="Κείμενο σχολίου Char2"/>
    <w:rPr>
      <w:rFonts w:ascii="Calibri" w:hAnsi="Calibri" w:cs="Calibri"/>
      <w:lang w:val="en-GB" w:eastAsia="zh-CN"/>
    </w:rPr>
  </w:style>
  <w:style w:type="character" w:customStyle="1" w:styleId="jlqj4b">
    <w:name w:val="jlqj4b"/>
  </w:style>
  <w:style w:type="character" w:customStyle="1" w:styleId="viiyi">
    <w:name w:val="viiyi"/>
  </w:style>
  <w:style w:type="character" w:customStyle="1" w:styleId="FontStyle86">
    <w:name w:val="Font Style86"/>
    <w:rPr>
      <w:rFonts w:ascii="Calibri" w:hAnsi="Calibri" w:cs="Calibri"/>
      <w:sz w:val="18"/>
      <w:szCs w:val="18"/>
    </w:rPr>
  </w:style>
  <w:style w:type="character" w:customStyle="1" w:styleId="FontStyle87">
    <w:name w:val="Font Style87"/>
    <w:rPr>
      <w:rFonts w:ascii="Calibri" w:hAnsi="Calibri" w:cs="Calibri"/>
      <w:b/>
      <w:bCs/>
      <w:sz w:val="18"/>
      <w:szCs w:val="18"/>
    </w:rPr>
  </w:style>
  <w:style w:type="character" w:customStyle="1" w:styleId="tlid-translation">
    <w:name w:val="tlid-translation"/>
  </w:style>
  <w:style w:type="character" w:customStyle="1" w:styleId="61">
    <w:name w:val="Παραπομπή σχολίου6"/>
    <w:rPr>
      <w:sz w:val="16"/>
      <w:szCs w:val="16"/>
    </w:rPr>
  </w:style>
  <w:style w:type="character" w:customStyle="1" w:styleId="Char30">
    <w:name w:val="Κείμενο σχολίου Char3"/>
    <w:rPr>
      <w:rFonts w:ascii="Calibri" w:hAnsi="Calibri" w:cs="Calibri"/>
      <w:lang w:val="en-GB" w:eastAsia="zh-CN"/>
    </w:rPr>
  </w:style>
  <w:style w:type="character" w:customStyle="1" w:styleId="FooterChar1">
    <w:name w:val="Footer Char1"/>
  </w:style>
  <w:style w:type="character" w:customStyle="1" w:styleId="Sae">
    <w:name w:val="S?µa ?e?µ????_"/>
    <w:rPr>
      <w:rFonts w:ascii="Arial" w:hAnsi="Arial" w:cs="Arial"/>
      <w:spacing w:val="4"/>
      <w:sz w:val="19"/>
      <w:szCs w:val="19"/>
      <w:shd w:val="clear" w:color="auto" w:fill="FFFFFF"/>
    </w:rPr>
  </w:style>
  <w:style w:type="character" w:customStyle="1" w:styleId="Char11">
    <w:name w:val="Απλό κείμενο Char1"/>
    <w:rPr>
      <w:rFonts w:ascii="Courier New" w:hAnsi="Courier New" w:cs="Courier New"/>
      <w:lang w:val="en-GB" w:eastAsia="zh-CN"/>
    </w:rPr>
  </w:style>
  <w:style w:type="character" w:customStyle="1" w:styleId="52">
    <w:name w:val="Παραπομπή σημείωσης τέλους5"/>
    <w:rPr>
      <w:vertAlign w:val="superscript"/>
    </w:rPr>
  </w:style>
  <w:style w:type="character" w:customStyle="1" w:styleId="53">
    <w:name w:val="Παραπομπή υποσημείωσης5"/>
    <w:rPr>
      <w:vertAlign w:val="superscript"/>
    </w:rPr>
  </w:style>
  <w:style w:type="character" w:customStyle="1" w:styleId="markedcontent">
    <w:name w:val="markedcontent"/>
  </w:style>
  <w:style w:type="character" w:customStyle="1" w:styleId="HTMLPreformattedChar2">
    <w:name w:val="HTML Preformatted Char2"/>
    <w:rPr>
      <w:rFonts w:ascii="Courier New" w:hAnsi="Courier New" w:cs="Courier New"/>
      <w:lang w:val="en-GB" w:eastAsia="zh-CN" w:bidi="ar-SA"/>
    </w:rPr>
  </w:style>
  <w:style w:type="character" w:customStyle="1" w:styleId="71">
    <w:name w:val="Παραπομπή σχολίου7"/>
    <w:rPr>
      <w:sz w:val="16"/>
      <w:szCs w:val="16"/>
    </w:rPr>
  </w:style>
  <w:style w:type="character" w:customStyle="1" w:styleId="Char40">
    <w:name w:val="Κείμενο σχολίου Char4"/>
    <w:rPr>
      <w:rFonts w:ascii="Calibri" w:hAnsi="Calibri" w:cs="Calibri"/>
      <w:lang w:val="en-GB" w:eastAsia="zh-CN" w:bidi="ar-SA"/>
    </w:rPr>
  </w:style>
  <w:style w:type="character" w:customStyle="1" w:styleId="Char12">
    <w:name w:val="Θέμα σχολίου Char1"/>
    <w:rPr>
      <w:rFonts w:ascii="Calibri" w:hAnsi="Calibri" w:cs="Calibri"/>
      <w:b/>
      <w:bCs/>
      <w:lang w:val="en-GB" w:eastAsia="zh-CN" w:bidi="ar-SA"/>
    </w:rPr>
  </w:style>
  <w:style w:type="character" w:customStyle="1" w:styleId="0">
    <w:name w:val="Παραπομπή υποσημείωσης_0"/>
    <w:rPr>
      <w:vertAlign w:val="superscript"/>
    </w:rPr>
  </w:style>
  <w:style w:type="character" w:customStyle="1" w:styleId="Char13">
    <w:name w:val="Κείμενο υποσημείωσης Char1"/>
    <w:rPr>
      <w:rFonts w:ascii="Calibri" w:hAnsi="Calibri" w:cs="Calibri"/>
      <w:sz w:val="18"/>
      <w:lang w:val="en-IE" w:eastAsia="zh-CN" w:bidi="ar-SA"/>
    </w:rPr>
  </w:style>
  <w:style w:type="character" w:customStyle="1" w:styleId="62">
    <w:name w:val="Παραπομπή υποσημείωσης6"/>
    <w:rPr>
      <w:vertAlign w:val="superscript"/>
    </w:rPr>
  </w:style>
  <w:style w:type="character" w:styleId="ad">
    <w:name w:val="Unresolved Mention"/>
    <w:rPr>
      <w:color w:val="605E5C"/>
      <w:shd w:val="clear" w:color="auto" w:fill="E1DFDD"/>
    </w:rPr>
  </w:style>
  <w:style w:type="character" w:customStyle="1" w:styleId="Char14">
    <w:name w:val="Κείμενο πλαισίου Char1"/>
    <w:rPr>
      <w:rFonts w:ascii="Segoe UI" w:hAnsi="Segoe UI" w:cs="Segoe UI"/>
      <w:sz w:val="18"/>
      <w:szCs w:val="18"/>
      <w:lang w:val="en-GB" w:eastAsia="zh-CN"/>
    </w:rPr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NoSpacingChar">
    <w:name w:val="No Spacing Char"/>
    <w:qFormat/>
    <w:rPr>
      <w:rFonts w:ascii="Calibri" w:hAnsi="Calibri" w:cs="Calibri"/>
      <w:sz w:val="22"/>
      <w:szCs w:val="24"/>
      <w:lang w:val="en-GB" w:eastAsia="zh-CN"/>
    </w:rPr>
  </w:style>
  <w:style w:type="paragraph" w:customStyle="1" w:styleId="ae">
    <w:name w:val="Επικεφαλίδα"/>
    <w:basedOn w:val="a"/>
    <w:next w:val="a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2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101">
    <w:name w:val="Λεζάντα10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91">
    <w:name w:val="Λεζάντα9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81">
    <w:name w:val="Λεζάντα8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72">
    <w:name w:val="Λεζάντα7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63">
    <w:name w:val="Λεζάντα6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54">
    <w:name w:val="Λεζάντα5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44">
    <w:name w:val="Λεζάντα4"/>
    <w:basedOn w:val="a"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34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2">
    <w:name w:val="Caption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6"/>
      </w:numPr>
      <w:spacing w:after="100"/>
    </w:pPr>
    <w:rPr>
      <w:rFonts w:eastAsia="MS Mincho"/>
      <w:lang w:val="en-US" w:eastAsia="ja-JP"/>
    </w:rPr>
  </w:style>
  <w:style w:type="paragraph" w:customStyle="1" w:styleId="Date1">
    <w:name w:val="Date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sion1">
    <w:name w:val="Revision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2">
    <w:name w:val="List Paragraph2"/>
    <w:basedOn w:val="a"/>
    <w:pPr>
      <w:spacing w:after="200"/>
      <w:ind w:left="720"/>
      <w:contextualSpacing/>
    </w:pPr>
  </w:style>
  <w:style w:type="paragraph" w:styleId="af5">
    <w:name w:val="footnote text"/>
    <w:basedOn w:val="a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styleId="18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pPr>
      <w:spacing w:after="0"/>
      <w:ind w:left="220"/>
      <w:jc w:val="left"/>
    </w:pPr>
    <w:rPr>
      <w:smallCaps/>
      <w:sz w:val="20"/>
      <w:szCs w:val="20"/>
    </w:rPr>
  </w:style>
  <w:style w:type="paragraph" w:styleId="35">
    <w:name w:val="toc 3"/>
    <w:basedOn w:val="a"/>
    <w:next w:val="a"/>
    <w:pPr>
      <w:spacing w:after="0"/>
      <w:ind w:left="440"/>
      <w:jc w:val="left"/>
    </w:pPr>
    <w:rPr>
      <w:i/>
      <w:iCs/>
      <w:sz w:val="20"/>
      <w:szCs w:val="20"/>
    </w:rPr>
  </w:style>
  <w:style w:type="paragraph" w:styleId="45">
    <w:name w:val="toc 4"/>
    <w:basedOn w:val="a"/>
    <w:next w:val="a"/>
    <w:pPr>
      <w:spacing w:after="0"/>
      <w:ind w:left="660"/>
      <w:jc w:val="left"/>
    </w:pPr>
    <w:rPr>
      <w:sz w:val="18"/>
      <w:szCs w:val="18"/>
    </w:rPr>
  </w:style>
  <w:style w:type="paragraph" w:styleId="55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4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3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2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2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"/>
    <w:rPr>
      <w:rFonts w:ascii="Calibri" w:hAnsi="Calibri" w:cs="Calibri"/>
      <w:lang w:val="el-GR"/>
    </w:rPr>
  </w:style>
  <w:style w:type="paragraph" w:styleId="af6">
    <w:name w:val="endnote text"/>
    <w:basedOn w:val="a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BodyTextIndent31">
    <w:name w:val="Body Text Indent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27">
    <w:name w:val="Κείμενο πλαισίου2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rPr>
      <w:sz w:val="20"/>
      <w:szCs w:val="20"/>
    </w:rPr>
  </w:style>
  <w:style w:type="paragraph" w:customStyle="1" w:styleId="28">
    <w:name w:val="Θέμα σχολίου2"/>
    <w:basedOn w:val="19"/>
    <w:next w:val="19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a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ListBullet21">
    <w:name w:val="List Bullet 21"/>
    <w:basedOn w:val="a"/>
    <w:pPr>
      <w:numPr>
        <w:numId w:val="4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2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9">
    <w:name w:val="Παράγραφος λίστας2"/>
    <w:basedOn w:val="a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x-none"/>
    </w:rPr>
  </w:style>
  <w:style w:type="paragraph" w:customStyle="1" w:styleId="220">
    <w:name w:val="Σώμα κείμενου 22"/>
    <w:basedOn w:val="a"/>
    <w:pPr>
      <w:spacing w:line="480" w:lineRule="auto"/>
    </w:pPr>
  </w:style>
  <w:style w:type="paragraph" w:customStyle="1" w:styleId="1b">
    <w:name w:val="Τμήμα κειμένου1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styleId="afc">
    <w:name w:val="Title"/>
    <w:basedOn w:val="a"/>
    <w:next w:val="afd"/>
    <w:qFormat/>
    <w:pPr>
      <w:spacing w:after="0"/>
      <w:jc w:val="center"/>
    </w:pPr>
    <w:rPr>
      <w:rFonts w:ascii="Arial" w:hAnsi="Arial" w:cs="Arial"/>
      <w:b/>
      <w:bCs/>
      <w:sz w:val="28"/>
      <w:lang w:val="el-GR"/>
    </w:rPr>
  </w:style>
  <w:style w:type="paragraph" w:styleId="afd">
    <w:name w:val="Subtitle"/>
    <w:basedOn w:val="a"/>
    <w:next w:val="a"/>
    <w:qFormat/>
    <w:pPr>
      <w:spacing w:after="60"/>
      <w:jc w:val="center"/>
    </w:pPr>
    <w:rPr>
      <w:rFonts w:ascii="Cambria" w:hAnsi="Cambria" w:cs="Times New Roman"/>
      <w:sz w:val="24"/>
    </w:rPr>
  </w:style>
  <w:style w:type="paragraph" w:customStyle="1" w:styleId="320">
    <w:name w:val="Σώμα κείμενου 32"/>
    <w:basedOn w:val="a"/>
    <w:pPr>
      <w:suppressAutoHyphens w:val="0"/>
      <w:jc w:val="left"/>
    </w:pPr>
    <w:rPr>
      <w:rFonts w:ascii="Times New Roman" w:hAnsi="Times New Roman" w:cs="Times New Roman"/>
      <w:sz w:val="16"/>
      <w:szCs w:val="16"/>
      <w:lang w:val="el-GR"/>
    </w:rPr>
  </w:style>
  <w:style w:type="paragraph" w:customStyle="1" w:styleId="2">
    <w:name w:val="Λίστα με κουκκίδες2"/>
    <w:basedOn w:val="a"/>
    <w:pPr>
      <w:numPr>
        <w:numId w:val="5"/>
      </w:numPr>
      <w:suppressAutoHyphens w:val="0"/>
      <w:spacing w:after="0" w:line="360" w:lineRule="auto"/>
      <w:ind w:left="1080" w:firstLine="0"/>
    </w:pPr>
    <w:rPr>
      <w:rFonts w:ascii="Georgia" w:eastAsia="Batang" w:hAnsi="Georgia" w:cs="Tahoma"/>
      <w:bCs/>
      <w:sz w:val="24"/>
      <w:szCs w:val="22"/>
      <w:lang w:val="el-GR"/>
    </w:rPr>
  </w:style>
  <w:style w:type="paragraph" w:customStyle="1" w:styleId="310">
    <w:name w:val="Σώμα κείμενου με εσοχή 31"/>
    <w:basedOn w:val="a"/>
    <w:pPr>
      <w:suppressAutoHyphens w:val="0"/>
      <w:spacing w:line="276" w:lineRule="auto"/>
      <w:ind w:left="283"/>
      <w:jc w:val="left"/>
    </w:pPr>
    <w:rPr>
      <w:rFonts w:cs="Times New Roman"/>
      <w:sz w:val="16"/>
      <w:szCs w:val="16"/>
      <w:lang w:val="el-GR"/>
    </w:rPr>
  </w:style>
  <w:style w:type="paragraph" w:customStyle="1" w:styleId="2a">
    <w:name w:val="Τμήμα κειμένου2"/>
    <w:basedOn w:val="a"/>
    <w:pPr>
      <w:suppressAutoHyphens w:val="0"/>
      <w:spacing w:after="0"/>
      <w:ind w:left="-1800" w:right="26"/>
    </w:pPr>
    <w:rPr>
      <w:rFonts w:ascii="Arial" w:hAnsi="Arial" w:cs="Arial"/>
      <w:sz w:val="28"/>
      <w:lang w:val="el-GR"/>
    </w:rPr>
  </w:style>
  <w:style w:type="paragraph" w:customStyle="1" w:styleId="TableParagraph">
    <w:name w:val="Table Paragraph"/>
    <w:basedOn w:val="a"/>
    <w:pPr>
      <w:widowControl w:val="0"/>
      <w:suppressAutoHyphens w:val="0"/>
      <w:autoSpaceDE w:val="0"/>
      <w:spacing w:after="0"/>
      <w:jc w:val="left"/>
    </w:pPr>
    <w:rPr>
      <w:rFonts w:ascii="DejaVu Sans" w:eastAsia="DejaVu Sans" w:hAnsi="DejaVu Sans" w:cs="DejaVu Sans"/>
      <w:szCs w:val="22"/>
      <w:lang w:val="el-GR" w:bidi="el-GR"/>
    </w:rPr>
  </w:style>
  <w:style w:type="paragraph" w:customStyle="1" w:styleId="Heading21">
    <w:name w:val="Heading 21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RFPBullet1">
    <w:name w:val="RFP_Bullet1"/>
    <w:basedOn w:val="a"/>
    <w:pPr>
      <w:numPr>
        <w:numId w:val="18"/>
      </w:numPr>
      <w:suppressAutoHyphens w:val="0"/>
    </w:pPr>
    <w:rPr>
      <w:rFonts w:ascii="Candara" w:hAnsi="Candara" w:cs="Candara"/>
      <w:szCs w:val="22"/>
      <w:lang w:val="el-GR"/>
    </w:rPr>
  </w:style>
  <w:style w:type="paragraph" w:customStyle="1" w:styleId="36">
    <w:name w:val="Λίστα με κουκκίδες3"/>
    <w:basedOn w:val="a"/>
    <w:pPr>
      <w:tabs>
        <w:tab w:val="num" w:pos="360"/>
      </w:tabs>
      <w:ind w:left="360" w:hanging="360"/>
      <w:contextualSpacing/>
    </w:pPr>
  </w:style>
  <w:style w:type="paragraph" w:customStyle="1" w:styleId="Bullet1">
    <w:name w:val="Bullet1"/>
    <w:basedOn w:val="36"/>
    <w:pPr>
      <w:tabs>
        <w:tab w:val="clear" w:pos="360"/>
        <w:tab w:val="left" w:pos="1209"/>
      </w:tabs>
      <w:suppressAutoHyphens w:val="0"/>
      <w:spacing w:before="120" w:after="60" w:line="312" w:lineRule="auto"/>
      <w:ind w:left="1209" w:right="609"/>
    </w:pPr>
    <w:rPr>
      <w:rFonts w:ascii="Tahoma" w:hAnsi="Tahoma" w:cs="Times New Roman"/>
      <w:sz w:val="24"/>
    </w:rPr>
  </w:style>
  <w:style w:type="paragraph" w:customStyle="1" w:styleId="1c">
    <w:name w:val="Χάρτης εγγράφου1"/>
    <w:basedOn w:val="a"/>
    <w:pPr>
      <w:shd w:val="clear" w:color="auto" w:fill="000080"/>
      <w:suppressAutoHyphens w:val="0"/>
      <w:spacing w:before="120"/>
      <w:jc w:val="left"/>
    </w:pPr>
    <w:rPr>
      <w:rFonts w:ascii="Verdana" w:hAnsi="Verdana" w:cs="Verdana"/>
      <w:sz w:val="2"/>
      <w:szCs w:val="2"/>
      <w:lang w:val="el-GR"/>
    </w:rPr>
  </w:style>
  <w:style w:type="paragraph" w:customStyle="1" w:styleId="Web1">
    <w:name w:val="Κανονικό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TabletextChar">
    <w:name w:val="Table text Char"/>
    <w:basedOn w:val="a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x-none"/>
    </w:rPr>
  </w:style>
  <w:style w:type="paragraph" w:customStyle="1" w:styleId="2b">
    <w:name w:val="Κείμενο σχολίου2"/>
    <w:basedOn w:val="a"/>
    <w:pPr>
      <w:suppressAutoHyphens w:val="0"/>
      <w:spacing w:before="120"/>
      <w:jc w:val="left"/>
    </w:pPr>
    <w:rPr>
      <w:rFonts w:cs="Times New Roman"/>
      <w:sz w:val="20"/>
      <w:szCs w:val="20"/>
    </w:rPr>
  </w:style>
  <w:style w:type="paragraph" w:customStyle="1" w:styleId="1d">
    <w:name w:val="Επικεφαλίδα ΠΠ1"/>
    <w:basedOn w:val="11"/>
    <w:next w:val="a"/>
    <w:pPr>
      <w:keepLines/>
      <w:pageBreakBefore w:val="0"/>
      <w:pBdr>
        <w:bottom w:val="none" w:sz="0" w:space="0" w:color="000000"/>
      </w:pBdr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32"/>
      <w:u w:val="single"/>
      <w:lang w:val="en-GB"/>
    </w:rPr>
  </w:style>
  <w:style w:type="paragraph" w:customStyle="1" w:styleId="1e">
    <w:name w:val="Επικεφαλίδα ΠΝ1"/>
    <w:basedOn w:val="a"/>
    <w:next w:val="a"/>
    <w:pPr>
      <w:suppressAutoHyphens w:val="0"/>
      <w:spacing w:before="120"/>
      <w:jc w:val="left"/>
    </w:pPr>
    <w:rPr>
      <w:rFonts w:ascii="Cambria" w:hAnsi="Cambria" w:cs="Cambria"/>
      <w:b/>
      <w:bCs/>
      <w:sz w:val="24"/>
      <w:lang w:val="el-GR"/>
    </w:rPr>
  </w:style>
  <w:style w:type="paragraph" w:customStyle="1" w:styleId="1f">
    <w:name w:val="Λίστα με κουκκίδες1"/>
    <w:basedOn w:val="a"/>
    <w:pPr>
      <w:tabs>
        <w:tab w:val="left" w:pos="720"/>
      </w:tabs>
      <w:suppressAutoHyphens w:val="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NumCharCharCharCharCharCharCharCharChar">
    <w:name w:val="_Num# Char Char Char Char Char Char Char Char Char"/>
    <w:next w:val="a"/>
    <w:pPr>
      <w:widowControl w:val="0"/>
      <w:numPr>
        <w:numId w:val="9"/>
      </w:num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bodynumberingCharCharChar">
    <w:name w:val="body numbering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Normalmystyle">
    <w:name w:val="Normal.mystyle"/>
    <w:basedOn w:val="a"/>
    <w:pPr>
      <w:widowControl w:val="0"/>
      <w:suppressAutoHyphens w:val="0"/>
    </w:pPr>
    <w:rPr>
      <w:rFonts w:ascii="Tahoma" w:hAnsi="Tahoma" w:cs="Tahoma"/>
      <w:szCs w:val="22"/>
      <w:lang w:val="el-GR"/>
    </w:rPr>
  </w:style>
  <w:style w:type="paragraph" w:customStyle="1" w:styleId="SmallLetters">
    <w:name w:val="Small Letters"/>
    <w:basedOn w:val="a"/>
    <w:pPr>
      <w:suppressAutoHyphens w:val="0"/>
      <w:spacing w:after="240"/>
      <w:jc w:val="center"/>
    </w:pPr>
    <w:rPr>
      <w:rFonts w:ascii="Tahoma" w:hAnsi="Tahoma" w:cs="Tahoma"/>
      <w:szCs w:val="22"/>
      <w:lang w:val="el-GR"/>
    </w:rPr>
  </w:style>
  <w:style w:type="paragraph" w:customStyle="1" w:styleId="StyleTimesNewRoman12ptLinespacingsingle">
    <w:name w:val="Style Times New Roman 12 pt Line spacing:  single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NormalLatinBookmanOldStyle">
    <w:name w:val="Normal + (Latin) Bookman Old Style"/>
    <w:basedOn w:val="20"/>
    <w:pPr>
      <w:keepLines/>
      <w:pBdr>
        <w:bottom w:val="none" w:sz="0" w:space="0" w:color="000000"/>
      </w:pBdr>
      <w:tabs>
        <w:tab w:val="clear" w:pos="567"/>
        <w:tab w:val="left" w:pos="643"/>
        <w:tab w:val="left" w:pos="720"/>
      </w:tabs>
      <w:suppressAutoHyphens w:val="0"/>
      <w:spacing w:after="60"/>
      <w:ind w:left="720" w:hanging="360"/>
    </w:pPr>
    <w:rPr>
      <w:rFonts w:ascii="Bookman Old Style" w:hAnsi="Bookman Old Style" w:cs="Bookman Old Style"/>
      <w:b w:val="0"/>
      <w:i/>
      <w:iCs/>
      <w:color w:val="auto"/>
      <w:sz w:val="22"/>
    </w:rPr>
  </w:style>
  <w:style w:type="paragraph" w:styleId="1f0">
    <w:name w:val="index 1"/>
    <w:basedOn w:val="a"/>
    <w:next w:val="a"/>
    <w:pPr>
      <w:suppressAutoHyphens w:val="0"/>
      <w:spacing w:after="0"/>
      <w:ind w:left="200" w:hanging="200"/>
      <w:jc w:val="left"/>
    </w:pPr>
    <w:rPr>
      <w:rFonts w:ascii="Verdana" w:hAnsi="Verdana" w:cs="Verdana"/>
      <w:sz w:val="20"/>
      <w:szCs w:val="20"/>
      <w:lang w:val="el-GR"/>
    </w:rPr>
  </w:style>
  <w:style w:type="paragraph" w:styleId="afe">
    <w:name w:val="index heading"/>
    <w:basedOn w:val="a"/>
    <w:next w:val="1f0"/>
    <w:pPr>
      <w:suppressAutoHyphens w:val="0"/>
      <w:spacing w:before="60" w:after="60"/>
    </w:pPr>
    <w:rPr>
      <w:rFonts w:ascii="Tahoma" w:hAnsi="Tahoma" w:cs="Tahoma"/>
      <w:szCs w:val="22"/>
      <w:lang w:val="el-GR"/>
    </w:rPr>
  </w:style>
  <w:style w:type="paragraph" w:customStyle="1" w:styleId="aff">
    <w:name w:val="Πίνακας"/>
    <w:basedOn w:val="a"/>
    <w:pPr>
      <w:suppressAutoHyphens w:val="0"/>
    </w:pPr>
    <w:rPr>
      <w:rFonts w:ascii="Verdana" w:hAnsi="Verdana" w:cs="Verdana"/>
      <w:szCs w:val="22"/>
      <w:lang w:val="el-GR"/>
    </w:rPr>
  </w:style>
  <w:style w:type="paragraph" w:customStyle="1" w:styleId="aff0">
    <w:name w:val="σχήμα"/>
    <w:basedOn w:val="a"/>
    <w:next w:val="a"/>
    <w:pPr>
      <w:suppressAutoHyphens w:val="0"/>
      <w:jc w:val="left"/>
    </w:pPr>
    <w:rPr>
      <w:rFonts w:ascii="Tahoma" w:hAnsi="Tahoma" w:cs="Tahoma"/>
      <w:b/>
      <w:bCs/>
      <w:szCs w:val="22"/>
      <w:lang w:val="el-GR"/>
    </w:rPr>
  </w:style>
  <w:style w:type="paragraph" w:customStyle="1" w:styleId="head1">
    <w:name w:val="head1"/>
    <w:basedOn w:val="af4"/>
  </w:style>
  <w:style w:type="paragraph" w:customStyle="1" w:styleId="head2">
    <w:name w:val="head2"/>
    <w:basedOn w:val="af4"/>
  </w:style>
  <w:style w:type="paragraph" w:customStyle="1" w:styleId="EmailStyle100">
    <w:name w:val="EmailStyle100"/>
    <w:basedOn w:val="a"/>
    <w:pPr>
      <w:suppressAutoHyphens w:val="0"/>
    </w:pPr>
    <w:rPr>
      <w:rFonts w:ascii="Arial" w:hAnsi="Arial" w:cs="Times New Roman"/>
      <w:szCs w:val="22"/>
      <w:lang w:val="x-none"/>
    </w:rPr>
  </w:style>
  <w:style w:type="paragraph" w:customStyle="1" w:styleId="firstpage">
    <w:name w:val="first page"/>
    <w:basedOn w:val="11"/>
    <w:pPr>
      <w:pageBreakBefore w:val="0"/>
      <w:pBdr>
        <w:bottom w:val="single" w:sz="6" w:space="1" w:color="000000"/>
      </w:pBdr>
      <w:shd w:val="clear" w:color="auto" w:fill="E0E0E0"/>
      <w:suppressAutoHyphens w:val="0"/>
      <w:spacing w:before="360" w:after="120" w:line="360" w:lineRule="auto"/>
      <w:ind w:left="1418" w:hanging="1418"/>
      <w:jc w:val="left"/>
    </w:pPr>
    <w:rPr>
      <w:rFonts w:ascii="Tahoma" w:hAnsi="Tahoma" w:cs="Times New Roman"/>
      <w:color w:val="auto"/>
      <w:spacing w:val="20"/>
      <w:kern w:val="2"/>
      <w:sz w:val="24"/>
      <w:szCs w:val="24"/>
      <w:lang w:val="x-none"/>
    </w:rPr>
  </w:style>
  <w:style w:type="paragraph" w:customStyle="1" w:styleId="StylefirstpageLeft0cmFirstline0cm">
    <w:name w:val="Style first page + Left:  0 cm First line:  0 cm"/>
    <w:basedOn w:val="firstpage"/>
  </w:style>
  <w:style w:type="paragraph" w:customStyle="1" w:styleId="210">
    <w:name w:val="Σώμα κείμενου 21"/>
    <w:basedOn w:val="a"/>
    <w:pPr>
      <w:suppressAutoHyphens w:val="0"/>
    </w:pPr>
    <w:rPr>
      <w:rFonts w:ascii="Tahoma" w:hAnsi="Tahoma" w:cs="Tahoma"/>
      <w:sz w:val="20"/>
      <w:szCs w:val="20"/>
      <w:lang w:val="el-GR"/>
    </w:rPr>
  </w:style>
  <w:style w:type="paragraph" w:customStyle="1" w:styleId="311">
    <w:name w:val="Σώμα κείμενου 31"/>
    <w:basedOn w:val="a"/>
    <w:pPr>
      <w:suppressAutoHyphens w:val="0"/>
      <w:ind w:right="170"/>
    </w:pPr>
    <w:rPr>
      <w:rFonts w:ascii="Tahoma" w:hAnsi="Tahoma" w:cs="Tahoma"/>
      <w:szCs w:val="22"/>
      <w:lang w:val="el-GR"/>
    </w:rPr>
  </w:style>
  <w:style w:type="paragraph" w:customStyle="1" w:styleId="1f1">
    <w:name w:val="Βασικό με εσοχή1"/>
    <w:basedOn w:val="a"/>
    <w:pPr>
      <w:tabs>
        <w:tab w:val="left" w:pos="1276"/>
        <w:tab w:val="left" w:pos="1559"/>
      </w:tabs>
      <w:suppressAutoHyphens w:val="0"/>
      <w:ind w:left="1276" w:hanging="709"/>
    </w:pPr>
    <w:rPr>
      <w:rFonts w:ascii="Tahoma" w:hAnsi="Tahoma" w:cs="Tahoma"/>
      <w:szCs w:val="22"/>
      <w:lang w:val="el-GR"/>
    </w:rPr>
  </w:style>
  <w:style w:type="paragraph" w:customStyle="1" w:styleId="211">
    <w:name w:val="Σώμα κείμενου με εσοχή 21"/>
    <w:basedOn w:val="a"/>
    <w:pPr>
      <w:suppressAutoHyphens w:val="0"/>
      <w:ind w:left="567"/>
    </w:pPr>
    <w:rPr>
      <w:rFonts w:ascii="Arial" w:hAnsi="Arial" w:cs="Arial"/>
      <w:szCs w:val="22"/>
      <w:lang w:val="el-GR"/>
    </w:rPr>
  </w:style>
  <w:style w:type="paragraph" w:customStyle="1" w:styleId="321">
    <w:name w:val="Σώμα κείμενου με εσοχή 32"/>
    <w:basedOn w:val="a"/>
    <w:pPr>
      <w:suppressAutoHyphens w:val="0"/>
      <w:ind w:left="567"/>
    </w:pPr>
    <w:rPr>
      <w:rFonts w:ascii="Tahoma" w:hAnsi="Tahoma" w:cs="Tahoma"/>
      <w:szCs w:val="22"/>
      <w:lang w:val="el-GR"/>
    </w:rPr>
  </w:style>
  <w:style w:type="paragraph" w:customStyle="1" w:styleId="221">
    <w:name w:val="Λίστα με κουκκίδες 22"/>
    <w:basedOn w:val="a"/>
    <w:pPr>
      <w:suppressAutoHyphens w:val="0"/>
      <w:ind w:left="566" w:hanging="283"/>
    </w:pPr>
    <w:rPr>
      <w:rFonts w:ascii="Arial" w:hAnsi="Arial" w:cs="Arial"/>
      <w:szCs w:val="22"/>
      <w:lang w:val="el-GR"/>
    </w:rPr>
  </w:style>
  <w:style w:type="paragraph" w:customStyle="1" w:styleId="Heading1a">
    <w:name w:val="Heading 1a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432"/>
      </w:tabs>
      <w:suppressAutoHyphens w:val="0"/>
      <w:spacing w:before="240" w:after="120" w:line="360" w:lineRule="auto"/>
      <w:ind w:left="432" w:hanging="432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Heading2a">
    <w:name w:val="Heading 2a"/>
    <w:basedOn w:val="20"/>
    <w:pPr>
      <w:keepNext w:val="0"/>
      <w:pBdr>
        <w:bottom w:val="none" w:sz="0" w:space="0" w:color="000000"/>
      </w:pBdr>
      <w:tabs>
        <w:tab w:val="clear" w:pos="567"/>
        <w:tab w:val="left" w:pos="576"/>
      </w:tabs>
      <w:suppressAutoHyphens w:val="0"/>
      <w:spacing w:after="120"/>
      <w:ind w:left="576" w:hanging="576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Heading3a">
    <w:name w:val="Heading 3a"/>
    <w:basedOn w:val="3"/>
    <w:pPr>
      <w:keepNext w:val="0"/>
      <w:tabs>
        <w:tab w:val="left" w:pos="720"/>
        <w:tab w:val="left" w:pos="1134"/>
      </w:tabs>
      <w:suppressAutoHyphens w:val="0"/>
      <w:spacing w:after="240"/>
      <w:ind w:left="720" w:hanging="720"/>
      <w:jc w:val="left"/>
    </w:pPr>
    <w:rPr>
      <w:rFonts w:ascii="Tahoma" w:hAnsi="Tahoma" w:cs="Tahoma"/>
      <w:sz w:val="24"/>
      <w:szCs w:val="24"/>
    </w:rPr>
  </w:style>
  <w:style w:type="paragraph" w:customStyle="1" w:styleId="Heading4a">
    <w:name w:val="Heading 4a"/>
    <w:basedOn w:val="4"/>
    <w:pPr>
      <w:keepNext w:val="0"/>
      <w:tabs>
        <w:tab w:val="left" w:pos="864"/>
        <w:tab w:val="left" w:pos="2268"/>
      </w:tabs>
      <w:suppressAutoHyphens w:val="0"/>
      <w:spacing w:after="240"/>
      <w:ind w:left="864" w:hanging="864"/>
    </w:pPr>
    <w:rPr>
      <w:rFonts w:ascii="Tahoma" w:hAnsi="Tahoma" w:cs="Tahoma"/>
      <w:b w:val="0"/>
      <w:bCs w:val="0"/>
      <w:i/>
      <w:iCs/>
      <w:sz w:val="20"/>
      <w:szCs w:val="20"/>
    </w:rPr>
  </w:style>
  <w:style w:type="paragraph" w:customStyle="1" w:styleId="tableHeader">
    <w:name w:val="table Header"/>
    <w:basedOn w:val="Normalmystyle"/>
  </w:style>
  <w:style w:type="paragraph" w:customStyle="1" w:styleId="figureFooter">
    <w:name w:val="figure Footer"/>
    <w:basedOn w:val="Normalmystyle"/>
    <w:next w:val="Normalmystyle"/>
  </w:style>
  <w:style w:type="paragraph" w:customStyle="1" w:styleId="212">
    <w:name w:val="Λίστα με αριθμούς 21"/>
    <w:basedOn w:val="a"/>
    <w:pPr>
      <w:tabs>
        <w:tab w:val="left" w:pos="720"/>
      </w:tabs>
      <w:suppressAutoHyphens w:val="0"/>
      <w:spacing w:before="60" w:after="60"/>
      <w:ind w:left="720" w:hanging="360"/>
    </w:pPr>
    <w:rPr>
      <w:rFonts w:ascii="Tahoma" w:hAnsi="Tahoma" w:cs="Tahoma"/>
      <w:szCs w:val="22"/>
      <w:lang w:val="el-GR"/>
    </w:rPr>
  </w:style>
  <w:style w:type="paragraph" w:customStyle="1" w:styleId="312">
    <w:name w:val="Λίστα με αριθμούς 31"/>
    <w:basedOn w:val="212"/>
    <w:pPr>
      <w:widowControl w:val="0"/>
      <w:tabs>
        <w:tab w:val="clear" w:pos="720"/>
        <w:tab w:val="left" w:pos="360"/>
        <w:tab w:val="left" w:pos="1134"/>
      </w:tabs>
      <w:spacing w:before="0" w:after="120"/>
    </w:pPr>
  </w:style>
  <w:style w:type="paragraph" w:customStyle="1" w:styleId="Header-NoOutline">
    <w:name w:val="Header -No Outline"/>
    <w:basedOn w:val="af4"/>
  </w:style>
  <w:style w:type="paragraph" w:customStyle="1" w:styleId="periex">
    <w:name w:val="periex"/>
    <w:basedOn w:val="a"/>
    <w:pPr>
      <w:suppressAutoHyphens w:val="0"/>
      <w:spacing w:before="480" w:after="480"/>
    </w:pPr>
    <w:rPr>
      <w:rFonts w:ascii="Tahoma" w:hAnsi="Tahoma" w:cs="Tahoma"/>
      <w:b/>
      <w:bCs/>
      <w:sz w:val="32"/>
      <w:szCs w:val="32"/>
      <w:lang w:val="el-GR"/>
    </w:rPr>
  </w:style>
  <w:style w:type="paragraph" w:customStyle="1" w:styleId="greek-items">
    <w:name w:val="greek-items"/>
    <w:basedOn w:val="a"/>
    <w:pPr>
      <w:tabs>
        <w:tab w:val="left" w:pos="426"/>
      </w:tabs>
      <w:suppressAutoHyphens w:val="0"/>
      <w:spacing w:before="240"/>
      <w:ind w:left="426" w:hanging="426"/>
    </w:pPr>
    <w:rPr>
      <w:rFonts w:ascii="Tahoma" w:hAnsi="Tahoma" w:cs="Tahoma"/>
      <w:szCs w:val="22"/>
      <w:lang w:val="el-GR"/>
    </w:rPr>
  </w:style>
  <w:style w:type="paragraph" w:customStyle="1" w:styleId="b1l">
    <w:name w:val="b1l"/>
    <w:basedOn w:val="a"/>
    <w:next w:val="a"/>
    <w:pPr>
      <w:suppressAutoHyphens w:val="0"/>
      <w:overflowPunct w:val="0"/>
      <w:autoSpaceDE w:val="0"/>
      <w:spacing w:before="120" w:line="300" w:lineRule="atLeast"/>
      <w:textAlignment w:val="baseline"/>
    </w:pPr>
    <w:rPr>
      <w:rFonts w:ascii="Tahoma" w:hAnsi="Tahoma" w:cs="Tahoma"/>
      <w:szCs w:val="22"/>
      <w:lang w:val="el-GR"/>
    </w:rPr>
  </w:style>
  <w:style w:type="paragraph" w:customStyle="1" w:styleId="level1">
    <w:name w:val="level1"/>
    <w:basedOn w:val="a"/>
    <w:pPr>
      <w:suppressAutoHyphens w:val="0"/>
      <w:spacing w:before="240"/>
      <w:ind w:left="426"/>
    </w:pPr>
    <w:rPr>
      <w:rFonts w:ascii="Tahoma" w:hAnsi="Tahoma" w:cs="Tahoma"/>
      <w:szCs w:val="22"/>
      <w:lang w:val="el-GR"/>
    </w:rPr>
  </w:style>
  <w:style w:type="paragraph" w:customStyle="1" w:styleId="par">
    <w:name w:val="par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bodynumberingChar">
    <w:name w:val="body numbering Char"/>
    <w:pPr>
      <w:suppressAutoHyphens/>
      <w:jc w:val="both"/>
    </w:pPr>
    <w:rPr>
      <w:rFonts w:ascii="Tahoma" w:hAnsi="Tahoma" w:cs="Tahoma"/>
      <w:strike/>
      <w:sz w:val="22"/>
      <w:szCs w:val="22"/>
      <w:lang w:eastAsia="zh-CN"/>
    </w:rPr>
  </w:style>
  <w:style w:type="paragraph" w:customStyle="1" w:styleId="bodyCharCharCharCharCharCharCharCharChar">
    <w:name w:val="body Char Char Char Char Char Char Char Char Char"/>
    <w:pPr>
      <w:suppressAutoHyphens/>
      <w:ind w:left="1531"/>
      <w:jc w:val="both"/>
    </w:pPr>
    <w:rPr>
      <w:rFonts w:ascii="Verdana" w:hAnsi="Verdana" w:cs="Verdana"/>
      <w:sz w:val="22"/>
      <w:szCs w:val="22"/>
      <w:lang w:eastAsia="zh-CN"/>
    </w:rPr>
  </w:style>
  <w:style w:type="paragraph" w:customStyle="1" w:styleId="bodybulletingChar">
    <w:name w:val="body bulleting Char"/>
    <w:pPr>
      <w:suppressAutoHyphens/>
      <w:ind w:left="360"/>
      <w:jc w:val="both"/>
    </w:pPr>
    <w:rPr>
      <w:rFonts w:ascii="Tahoma" w:hAnsi="Tahoma" w:cs="Tahoma"/>
      <w:color w:val="000000"/>
      <w:sz w:val="22"/>
      <w:szCs w:val="22"/>
      <w:lang w:eastAsia="zh-CN"/>
    </w:rPr>
  </w:style>
  <w:style w:type="paragraph" w:customStyle="1" w:styleId="bodyCharCharCharCharCharChar">
    <w:name w:val="body Char Char Char Char Char Char"/>
    <w:pPr>
      <w:suppressAutoHyphens/>
      <w:spacing w:after="120"/>
      <w:jc w:val="both"/>
    </w:pPr>
    <w:rPr>
      <w:rFonts w:ascii="Tahoma" w:hAnsi="Tahoma" w:cs="Tahoma"/>
      <w:color w:val="FF0000"/>
      <w:sz w:val="22"/>
      <w:szCs w:val="22"/>
      <w:lang w:eastAsia="zh-CN"/>
    </w:rPr>
  </w:style>
  <w:style w:type="paragraph" w:customStyle="1" w:styleId="aff1">
    <w:name w:val="_Βασικό"/>
    <w:basedOn w:val="a"/>
    <w:pPr>
      <w:suppressAutoHyphens w:val="0"/>
      <w:overflowPunct w:val="0"/>
      <w:autoSpaceDE w:val="0"/>
      <w:spacing w:before="60"/>
      <w:textAlignment w:val="baseline"/>
    </w:pPr>
    <w:rPr>
      <w:rFonts w:ascii="Tahoma" w:hAnsi="Tahoma" w:cs="Tahoma"/>
      <w:sz w:val="20"/>
      <w:szCs w:val="20"/>
      <w:lang w:val="el-GR"/>
    </w:rPr>
  </w:style>
  <w:style w:type="paragraph" w:customStyle="1" w:styleId="NumList2">
    <w:name w:val="_NumList2"/>
    <w:pPr>
      <w:tabs>
        <w:tab w:val="left" w:pos="587"/>
      </w:tabs>
      <w:suppressAutoHyphens/>
      <w:ind w:left="587" w:hanging="36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ListNumber1">
    <w:name w:val="List Number 1"/>
    <w:basedOn w:val="a"/>
    <w:pPr>
      <w:widowControl w:val="0"/>
      <w:suppressAutoHyphens w:val="0"/>
      <w:spacing w:before="60"/>
      <w:ind w:left="720" w:hanging="360"/>
    </w:pPr>
    <w:rPr>
      <w:rFonts w:ascii="Tahoma" w:hAnsi="Tahoma" w:cs="Tahoma"/>
      <w:color w:val="000000"/>
      <w:szCs w:val="22"/>
      <w:lang w:val="en-US"/>
    </w:rPr>
  </w:style>
  <w:style w:type="paragraph" w:customStyle="1" w:styleId="bodynumberingCharCharCharChar">
    <w:name w:val="body numbering Char Char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Justified">
    <w:name w:val="Style Justified"/>
    <w:basedOn w:val="a"/>
    <w:pPr>
      <w:suppressAutoHyphens w:val="0"/>
    </w:pPr>
    <w:rPr>
      <w:rFonts w:ascii="Tahoma" w:hAnsi="Tahoma" w:cs="Tahoma"/>
      <w:szCs w:val="22"/>
      <w:lang w:val="el-GR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</w:style>
  <w:style w:type="paragraph" w:customStyle="1" w:styleId="aff2">
    <w:name w:val="Âáóéêü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Roman" w:hAnsi="Roman" w:cs="Roman"/>
      <w:spacing w:val="-2"/>
      <w:sz w:val="24"/>
      <w:szCs w:val="24"/>
      <w:lang w:val="en-US" w:eastAsia="zh-CN"/>
    </w:rPr>
  </w:style>
  <w:style w:type="paragraph" w:customStyle="1" w:styleId="Version10">
    <w:name w:val="Version 1.0"/>
    <w:basedOn w:val="a"/>
    <w:pPr>
      <w:tabs>
        <w:tab w:val="left" w:pos="357"/>
      </w:tabs>
      <w:suppressAutoHyphens w:val="0"/>
      <w:overflowPunct w:val="0"/>
      <w:autoSpaceDE w:val="0"/>
      <w:spacing w:line="360" w:lineRule="auto"/>
      <w:ind w:left="357" w:hanging="357"/>
      <w:textAlignment w:val="baseline"/>
    </w:pPr>
    <w:rPr>
      <w:rFonts w:ascii="Arial" w:hAnsi="Arial" w:cs="Arial"/>
      <w:sz w:val="20"/>
      <w:szCs w:val="20"/>
      <w:lang w:val="el-GR"/>
    </w:rPr>
  </w:style>
  <w:style w:type="paragraph" w:customStyle="1" w:styleId="StyleTahoma10ptJustifiedBefore6pt">
    <w:name w:val="Style Tahoma 10 pt Justified Before:  6 pt"/>
    <w:basedOn w:val="aff1"/>
  </w:style>
  <w:style w:type="paragraph" w:customStyle="1" w:styleId="StyleTahoma10ptJustifiedLeft063cm">
    <w:name w:val="Style Tahoma 10 pt Justified Left:  063 cm"/>
    <w:basedOn w:val="aff1"/>
  </w:style>
  <w:style w:type="paragraph" w:customStyle="1" w:styleId="StyleTahoma10ptJustifiedBefore6pt1">
    <w:name w:val="Style Tahoma 10 pt Justified Before:  6 pt1"/>
    <w:basedOn w:val="aff1"/>
  </w:style>
  <w:style w:type="paragraph" w:customStyle="1" w:styleId="StyleTahoma10ptJustifiedBefore6pt2">
    <w:name w:val="Style Tahoma 10 pt Justified Before:  6 pt2"/>
    <w:basedOn w:val="aff1"/>
  </w:style>
  <w:style w:type="paragraph" w:customStyle="1" w:styleId="StyleTahoma10ptChar">
    <w:name w:val="Style Tahoma 10 pt Char"/>
    <w:basedOn w:val="a"/>
    <w:pPr>
      <w:suppressAutoHyphens w:val="0"/>
      <w:spacing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2c">
    <w:name w:val="_Επικεφ.2"/>
    <w:basedOn w:val="20"/>
    <w:pPr>
      <w:keepNext w:val="0"/>
      <w:pBdr>
        <w:bottom w:val="none" w:sz="0" w:space="0" w:color="000000"/>
      </w:pBdr>
      <w:tabs>
        <w:tab w:val="clear" w:pos="567"/>
        <w:tab w:val="left" w:pos="0"/>
        <w:tab w:val="left" w:pos="851"/>
      </w:tabs>
      <w:suppressAutoHyphens w:val="0"/>
      <w:overflowPunct w:val="0"/>
      <w:autoSpaceDE w:val="0"/>
      <w:spacing w:before="180" w:after="60"/>
      <w:ind w:left="0" w:firstLine="0"/>
      <w:jc w:val="left"/>
      <w:textAlignment w:val="baseline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37">
    <w:name w:val="_Επικεφ.3"/>
    <w:basedOn w:val="3"/>
    <w:pPr>
      <w:keepNext w:val="0"/>
      <w:tabs>
        <w:tab w:val="left" w:pos="1134"/>
      </w:tabs>
      <w:suppressAutoHyphens w:val="0"/>
      <w:overflowPunct w:val="0"/>
      <w:autoSpaceDE w:val="0"/>
      <w:spacing w:before="120" w:after="240"/>
      <w:ind w:left="0" w:firstLine="0"/>
      <w:jc w:val="left"/>
      <w:textAlignment w:val="baseline"/>
    </w:pPr>
    <w:rPr>
      <w:rFonts w:ascii="Tahoma" w:hAnsi="Tahoma" w:cs="Tahoma"/>
      <w:sz w:val="24"/>
      <w:szCs w:val="24"/>
    </w:rPr>
  </w:style>
  <w:style w:type="paragraph" w:customStyle="1" w:styleId="1f2">
    <w:name w:val="_Επικεφ.1"/>
    <w:basedOn w:val="11"/>
    <w:pPr>
      <w:keepNext w:val="0"/>
      <w:pageBreakBefore w:val="0"/>
      <w:pBdr>
        <w:bottom w:val="none" w:sz="0" w:space="0" w:color="000000"/>
      </w:pBdr>
      <w:shd w:val="clear" w:color="auto" w:fill="E6E6E6"/>
      <w:tabs>
        <w:tab w:val="left" w:pos="851"/>
        <w:tab w:val="left" w:pos="1134"/>
      </w:tabs>
      <w:suppressAutoHyphens w:val="0"/>
      <w:overflowPunct w:val="0"/>
      <w:autoSpaceDE w:val="0"/>
      <w:spacing w:before="240" w:after="60" w:line="360" w:lineRule="auto"/>
      <w:jc w:val="center"/>
      <w:textAlignment w:val="baseline"/>
    </w:pPr>
    <w:rPr>
      <w:rFonts w:ascii="Arial (W1)" w:hAnsi="Arial (W1)" w:cs="Arial (W1)"/>
      <w:color w:val="000000"/>
      <w:spacing w:val="20"/>
      <w:kern w:val="2"/>
      <w:sz w:val="30"/>
      <w:szCs w:val="30"/>
      <w:lang w:val="en-GB"/>
    </w:rPr>
  </w:style>
  <w:style w:type="paragraph" w:customStyle="1" w:styleId="aff3">
    <w:name w:val="_Τίτλος"/>
    <w:basedOn w:val="1f2"/>
  </w:style>
  <w:style w:type="paragraph" w:customStyle="1" w:styleId="aff4">
    <w:name w:val="_Βασικό Πιν."/>
    <w:basedOn w:val="aff1"/>
  </w:style>
  <w:style w:type="paragraph" w:customStyle="1" w:styleId="Bullets0">
    <w:name w:val="_Bullets#"/>
    <w:basedOn w:val="a"/>
    <w:pPr>
      <w:suppressAutoHyphens w:val="0"/>
      <w:overflowPunct w:val="0"/>
      <w:autoSpaceDE w:val="0"/>
      <w:spacing w:before="60"/>
      <w:ind w:left="643" w:hanging="283"/>
      <w:textAlignment w:val="baseline"/>
    </w:pPr>
    <w:rPr>
      <w:rFonts w:ascii="Tahoma" w:hAnsi="Tahoma" w:cs="Tahoma"/>
      <w:b/>
      <w:bCs/>
      <w:szCs w:val="22"/>
      <w:lang w:val="el-GR"/>
    </w:rPr>
  </w:style>
  <w:style w:type="paragraph" w:customStyle="1" w:styleId="NumList">
    <w:name w:val="_Num_List"/>
    <w:pPr>
      <w:tabs>
        <w:tab w:val="left" w:pos="1418"/>
      </w:tabs>
      <w:suppressAutoHyphens/>
      <w:ind w:left="454" w:hanging="454"/>
    </w:pPr>
    <w:rPr>
      <w:rFonts w:ascii="Verdana" w:hAnsi="Verdana" w:cs="Verdana"/>
      <w:color w:val="000000"/>
      <w:lang w:eastAsia="zh-CN"/>
    </w:rPr>
  </w:style>
  <w:style w:type="paragraph" w:customStyle="1" w:styleId="aff5">
    <w:name w:val="_ΝΑΙ"/>
    <w:basedOn w:val="Bullets0"/>
  </w:style>
  <w:style w:type="paragraph" w:customStyle="1" w:styleId="StyleBodyTextbULLETINGNotBoldCharCharCharChar">
    <w:name w:val="Style Body Text bULLETING + Not Bold Char Char Char Char"/>
    <w:basedOn w:val="a"/>
    <w:pPr>
      <w:tabs>
        <w:tab w:val="left" w:pos="360"/>
      </w:tabs>
      <w:suppressAutoHyphens w:val="0"/>
      <w:spacing w:line="360" w:lineRule="auto"/>
    </w:pPr>
    <w:rPr>
      <w:rFonts w:ascii="Tahoma" w:hAnsi="Tahoma" w:cs="Tahoma"/>
      <w:b/>
      <w:bCs/>
      <w:szCs w:val="22"/>
      <w:lang w:val="el-GR"/>
    </w:rPr>
  </w:style>
  <w:style w:type="paragraph" w:customStyle="1" w:styleId="NumList0">
    <w:name w:val="_NumList"/>
    <w:pPr>
      <w:suppressAutoHyphens/>
      <w:spacing w:line="360" w:lineRule="auto"/>
      <w:jc w:val="right"/>
    </w:pPr>
    <w:rPr>
      <w:rFonts w:ascii="Arial" w:hAnsi="Arial" w:cs="Arial"/>
      <w:lang w:eastAsia="zh-CN"/>
    </w:rPr>
  </w:style>
  <w:style w:type="paragraph" w:customStyle="1" w:styleId="StyleHeading1">
    <w:name w:val="Style Heading 1"/>
    <w:basedOn w:val="11"/>
    <w:pPr>
      <w:pageBreakBefore w:val="0"/>
      <w:pBdr>
        <w:bottom w:val="none" w:sz="0" w:space="0" w:color="000000"/>
      </w:pBdr>
      <w:shd w:val="clear" w:color="auto" w:fill="E6E6E6"/>
      <w:tabs>
        <w:tab w:val="left" w:pos="0"/>
      </w:tabs>
      <w:suppressAutoHyphens w:val="0"/>
      <w:spacing w:before="240" w:after="60" w:line="360" w:lineRule="auto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StyleHeading2Tahoma10ptJustifiedBefore30ptAfter">
    <w:name w:val="Style Heading 2 + Tahoma 10 pt Justified Before:  30 pt After: 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before="120" w:after="120"/>
      <w:ind w:left="565" w:hanging="565"/>
      <w:jc w:val="left"/>
    </w:pPr>
    <w:rPr>
      <w:rFonts w:ascii="Tahoma" w:hAnsi="Tahoma" w:cs="Tahoma"/>
      <w:bCs/>
      <w:color w:val="auto"/>
      <w:sz w:val="20"/>
      <w:szCs w:val="20"/>
      <w:u w:val="single"/>
    </w:rPr>
  </w:style>
  <w:style w:type="paragraph" w:customStyle="1" w:styleId="StyleHeading2Left03cmFirstline0cm">
    <w:name w:val="Style Heading 2 + Left:  03 cm First line:  0 cm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170" w:firstLine="0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Heading2Tahoma10ptJustifiedLeft0cmFirstline">
    <w:name w:val="Style Heading 2 + Tahoma 10 pt Justified Left:  0 cm First line..."/>
    <w:basedOn w:val="20"/>
    <w:pPr>
      <w:pBdr>
        <w:bottom w:val="none" w:sz="0" w:space="0" w:color="000000"/>
      </w:pBdr>
      <w:tabs>
        <w:tab w:val="clear" w:pos="567"/>
        <w:tab w:val="left" w:pos="1080"/>
      </w:tabs>
      <w:suppressAutoHyphens w:val="0"/>
      <w:spacing w:after="120"/>
      <w:ind w:left="565" w:hanging="565"/>
      <w:jc w:val="left"/>
    </w:pPr>
    <w:rPr>
      <w:rFonts w:ascii="Tahoma" w:hAnsi="Tahoma" w:cs="Tahoma"/>
      <w:bCs/>
      <w:color w:val="auto"/>
      <w:szCs w:val="24"/>
      <w:u w:val="single"/>
    </w:rPr>
  </w:style>
  <w:style w:type="paragraph" w:customStyle="1" w:styleId="StyleStyleHeading2Tahoma10ptJustifiedLeft0cmFirstli">
    <w:name w:val="Style Style Heading 2 + Tahoma 10 pt Justified Left:  0 cm First li..."/>
    <w:basedOn w:val="StyleHeading2Tahoma10ptJustifiedLeft0cmFirstline"/>
  </w:style>
  <w:style w:type="paragraph" w:customStyle="1" w:styleId="bodynumberingCharChar">
    <w:name w:val="body numbering Char Char"/>
    <w:pPr>
      <w:suppressAutoHyphens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xl22">
    <w:name w:val="xl22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3">
    <w:name w:val="xl2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4">
    <w:name w:val="xl24"/>
    <w:basedOn w:val="a"/>
    <w:pP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7">
    <w:name w:val="xl27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1">
    <w:name w:val="xl31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00FF00"/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3">
    <w:name w:val="xl33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4">
    <w:name w:val="xl34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5">
    <w:name w:val="xl35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6">
    <w:name w:val="xl3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7">
    <w:name w:val="xl37"/>
    <w:basedOn w:val="a"/>
    <w:pPr>
      <w:suppressAutoHyphens w:val="0"/>
      <w:spacing w:before="280" w:after="280"/>
      <w:jc w:val="left"/>
    </w:pPr>
    <w:rPr>
      <w:rFonts w:ascii="Arial" w:hAnsi="Arial" w:cs="Arial"/>
      <w:b/>
      <w:bCs/>
      <w:sz w:val="24"/>
    </w:rPr>
  </w:style>
  <w:style w:type="paragraph" w:customStyle="1" w:styleId="xl38">
    <w:name w:val="xl38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39">
    <w:name w:val="xl39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0">
    <w:name w:val="xl40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2">
    <w:name w:val="xl4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3">
    <w:name w:val="xl4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4">
    <w:name w:val="xl44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5">
    <w:name w:val="xl4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6">
    <w:name w:val="xl46"/>
    <w:basedOn w:val="a"/>
    <w:pPr>
      <w:suppressAutoHyphens w:val="0"/>
      <w:spacing w:before="280" w:after="280"/>
      <w:jc w:val="center"/>
    </w:pPr>
    <w:rPr>
      <w:rFonts w:ascii="Arial" w:hAnsi="Arial" w:cs="Arial"/>
      <w:b/>
      <w:bCs/>
      <w:sz w:val="24"/>
    </w:rPr>
  </w:style>
  <w:style w:type="paragraph" w:customStyle="1" w:styleId="xl47">
    <w:name w:val="xl47"/>
    <w:basedOn w:val="a"/>
    <w:pPr>
      <w:suppressAutoHyphens w:val="0"/>
      <w:spacing w:before="280" w:after="280"/>
      <w:jc w:val="center"/>
    </w:pPr>
    <w:rPr>
      <w:rFonts w:ascii="Arial Unicode MS" w:hAnsi="Arial Unicode MS" w:cs="Arial Unicode MS"/>
      <w:sz w:val="24"/>
    </w:rPr>
  </w:style>
  <w:style w:type="paragraph" w:customStyle="1" w:styleId="xl48">
    <w:name w:val="xl4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49">
    <w:name w:val="xl49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xl50">
    <w:name w:val="xl50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left"/>
    </w:pPr>
    <w:rPr>
      <w:rFonts w:ascii="Arial Unicode MS" w:hAnsi="Arial Unicode MS" w:cs="Arial Unicode MS"/>
      <w:sz w:val="24"/>
    </w:rPr>
  </w:style>
  <w:style w:type="paragraph" w:customStyle="1" w:styleId="aff6">
    <w:name w:val="Απλό"/>
    <w:basedOn w:val="a"/>
    <w:pPr>
      <w:suppressAutoHyphens w:val="0"/>
      <w:spacing w:line="240" w:lineRule="atLeast"/>
    </w:pPr>
    <w:rPr>
      <w:rFonts w:ascii="Verdana" w:hAnsi="Verdana" w:cs="Verdana"/>
      <w:sz w:val="24"/>
      <w:lang w:val="el-GR"/>
    </w:rPr>
  </w:style>
  <w:style w:type="paragraph" w:customStyle="1" w:styleId="SourceCode">
    <w:name w:val="Source Code"/>
    <w:basedOn w:val="a"/>
    <w:pPr>
      <w:suppressAutoHyphens w:val="0"/>
      <w:jc w:val="left"/>
    </w:pPr>
    <w:rPr>
      <w:rFonts w:ascii="Courier New" w:hAnsi="Courier New" w:cs="Courier New"/>
      <w:b/>
      <w:bCs/>
      <w:szCs w:val="22"/>
      <w:lang w:val="el-GR"/>
    </w:rPr>
  </w:style>
  <w:style w:type="paragraph" w:customStyle="1" w:styleId="213">
    <w:name w:val="Λίστα με κουκκίδες 21"/>
    <w:basedOn w:val="a"/>
    <w:pPr>
      <w:tabs>
        <w:tab w:val="left" w:pos="1083"/>
      </w:tabs>
      <w:suppressAutoHyphens w:val="0"/>
      <w:spacing w:before="60"/>
      <w:ind w:left="1083" w:hanging="360"/>
    </w:pPr>
    <w:rPr>
      <w:rFonts w:ascii="Tahoma" w:hAnsi="Tahoma" w:cs="Tahoma"/>
      <w:szCs w:val="22"/>
    </w:rPr>
  </w:style>
  <w:style w:type="paragraph" w:customStyle="1" w:styleId="BodyTextKeep">
    <w:name w:val="Body Text Keep"/>
    <w:basedOn w:val="EmailStyle100"/>
  </w:style>
  <w:style w:type="paragraph" w:customStyle="1" w:styleId="StyleTimesNewW112ptBefore0ptLinespacingsingle">
    <w:name w:val="Style Times New (W1) 12 pt Before:  0 pt Line spacing:  single"/>
    <w:basedOn w:val="a"/>
    <w:pPr>
      <w:shd w:val="clear" w:color="auto" w:fill="FFFFFF"/>
      <w:suppressAutoHyphens w:val="0"/>
    </w:pPr>
    <w:rPr>
      <w:rFonts w:ascii="Times New (W1)" w:hAnsi="Times New (W1)" w:cs="Times New (W1)"/>
      <w:sz w:val="24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pPr>
      <w:suppressAutoHyphens/>
      <w:spacing w:before="60" w:after="60"/>
      <w:ind w:left="360" w:hanging="360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number">
    <w:name w:val="number"/>
    <w:basedOn w:val="a"/>
    <w:pPr>
      <w:tabs>
        <w:tab w:val="left" w:pos="720"/>
      </w:tabs>
      <w:suppressAutoHyphens w:val="0"/>
      <w:overflowPunct w:val="0"/>
      <w:autoSpaceDE w:val="0"/>
      <w:spacing w:before="120" w:line="312" w:lineRule="auto"/>
      <w:ind w:left="720" w:hanging="360"/>
      <w:textAlignment w:val="baseline"/>
    </w:pPr>
    <w:rPr>
      <w:rFonts w:ascii="Verdana" w:hAnsi="Verdana" w:cs="Verdana"/>
      <w:sz w:val="24"/>
      <w:lang w:val="el-GR"/>
    </w:rPr>
  </w:style>
  <w:style w:type="paragraph" w:customStyle="1" w:styleId="StyleNumTimesNewRoman12pt">
    <w:name w:val="Style _Num# + Times New Roman 12 pt"/>
    <w:basedOn w:val="NumCharCharCharCharCharCharCharCharChar"/>
    <w:pPr>
      <w:numPr>
        <w:numId w:val="21"/>
      </w:numPr>
      <w:tabs>
        <w:tab w:val="left" w:pos="473"/>
      </w:tabs>
      <w:ind w:left="473" w:firstLine="0"/>
    </w:pPr>
  </w:style>
  <w:style w:type="paragraph" w:customStyle="1" w:styleId="1f3">
    <w:name w:val="Θέμα σχολίου1"/>
    <w:basedOn w:val="2b"/>
    <w:next w:val="2b"/>
  </w:style>
  <w:style w:type="paragraph" w:customStyle="1" w:styleId="1">
    <w:name w:val="Στυλ Επικεφαλίδα 1"/>
    <w:basedOn w:val="11"/>
    <w:pPr>
      <w:pageBreakBefore w:val="0"/>
      <w:numPr>
        <w:numId w:val="17"/>
      </w:numPr>
      <w:pBdr>
        <w:bottom w:val="none" w:sz="0" w:space="0" w:color="000000"/>
      </w:pBdr>
      <w:shd w:val="clear" w:color="auto" w:fill="E6E6E6"/>
      <w:tabs>
        <w:tab w:val="left" w:pos="926"/>
      </w:tabs>
      <w:suppressAutoHyphens w:val="0"/>
      <w:spacing w:before="240" w:after="120" w:line="360" w:lineRule="auto"/>
      <w:ind w:left="0" w:right="28" w:hanging="360"/>
      <w:jc w:val="left"/>
    </w:pPr>
    <w:rPr>
      <w:rFonts w:ascii="Tahoma" w:hAnsi="Tahoma" w:cs="Tahoma"/>
      <w:color w:val="auto"/>
      <w:spacing w:val="20"/>
      <w:kern w:val="2"/>
      <w:sz w:val="24"/>
      <w:szCs w:val="24"/>
      <w:lang w:val="en-GB"/>
    </w:rPr>
  </w:style>
  <w:style w:type="paragraph" w:customStyle="1" w:styleId="Normal2">
    <w:name w:val="Normal2"/>
    <w:basedOn w:val="a"/>
    <w:pPr>
      <w:spacing w:before="120" w:after="0" w:line="360" w:lineRule="auto"/>
      <w:ind w:left="1418" w:firstLine="1"/>
    </w:pPr>
    <w:rPr>
      <w:rFonts w:ascii="Verdana" w:hAnsi="Verdana" w:cs="Verdana"/>
      <w:b/>
      <w:bCs/>
      <w:szCs w:val="22"/>
      <w:lang w:val="el-GR"/>
    </w:rPr>
  </w:style>
  <w:style w:type="paragraph" w:customStyle="1" w:styleId="Tabletext11pt">
    <w:name w:val="Στυλ Table text + 11 pt Έντονα"/>
    <w:basedOn w:val="TabletextChar"/>
  </w:style>
  <w:style w:type="paragraph" w:customStyle="1" w:styleId="aff7">
    <w:name w:val="πεδίο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E0E0E0"/>
      <w:suppressAutoHyphens w:val="0"/>
      <w:spacing w:before="360" w:line="360" w:lineRule="auto"/>
      <w:ind w:left="1418" w:hanging="1418"/>
      <w:jc w:val="left"/>
    </w:pPr>
    <w:rPr>
      <w:rFonts w:ascii="Tahoma" w:hAnsi="Tahoma" w:cs="Tahoma"/>
      <w:szCs w:val="22"/>
      <w:lang w:val="el-GR"/>
    </w:rPr>
  </w:style>
  <w:style w:type="paragraph" w:customStyle="1" w:styleId="Num0">
    <w:name w:val="_Num#"/>
    <w:basedOn w:val="a"/>
    <w:pPr>
      <w:numPr>
        <w:numId w:val="20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Tabletext">
    <w:name w:val="Table text"/>
    <w:basedOn w:val="a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4"/>
      <w:lang w:val="x-none"/>
    </w:rPr>
  </w:style>
  <w:style w:type="paragraph" w:customStyle="1" w:styleId="Tabletext14pt">
    <w:name w:val="Στυλ Table text + Διαγραμμάτωση από 14 pt"/>
    <w:basedOn w:val="Tabletext"/>
  </w:style>
  <w:style w:type="paragraph" w:customStyle="1" w:styleId="bodybulletingbold">
    <w:name w:val="body bulleting +bold"/>
    <w:basedOn w:val="a"/>
    <w:pPr>
      <w:numPr>
        <w:numId w:val="15"/>
      </w:numPr>
      <w:suppressAutoHyphens w:val="0"/>
      <w:spacing w:after="0"/>
      <w:jc w:val="left"/>
    </w:pPr>
    <w:rPr>
      <w:rFonts w:ascii="Verdana" w:hAnsi="Verdana" w:cs="Verdana"/>
      <w:sz w:val="24"/>
      <w:lang w:val="el-GR"/>
    </w:rPr>
  </w:style>
  <w:style w:type="paragraph" w:customStyle="1" w:styleId="Char15">
    <w:name w:val="Char1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410">
    <w:name w:val="Λίστα με κουκκίδες 41"/>
    <w:basedOn w:val="a"/>
    <w:pPr>
      <w:tabs>
        <w:tab w:val="left" w:pos="2061"/>
      </w:tabs>
      <w:suppressAutoHyphens w:val="0"/>
      <w:ind w:left="2061" w:hanging="360"/>
    </w:pPr>
    <w:rPr>
      <w:rFonts w:ascii="Arial" w:hAnsi="Arial" w:cs="Arial"/>
      <w:sz w:val="24"/>
    </w:rPr>
  </w:style>
  <w:style w:type="paragraph" w:customStyle="1" w:styleId="bodyCharCharCharCharChar">
    <w:name w:val="body Char Char Char Char Char"/>
    <w:pPr>
      <w:suppressAutoHyphens/>
      <w:jc w:val="both"/>
    </w:pPr>
    <w:rPr>
      <w:rFonts w:ascii="Tahoma" w:hAnsi="Tahoma" w:cs="Tahoma"/>
      <w:kern w:val="2"/>
      <w:sz w:val="22"/>
      <w:szCs w:val="22"/>
      <w:lang w:eastAsia="zh-CN"/>
    </w:rPr>
  </w:style>
  <w:style w:type="paragraph" w:customStyle="1" w:styleId="Charc">
    <w:name w:val="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bodybulletingchar0">
    <w:name w:val="bodybulletingchar"/>
    <w:basedOn w:val="a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tabletext0">
    <w:name w:val="tabletext"/>
    <w:basedOn w:val="a"/>
    <w:pPr>
      <w:suppressAutoHyphens w:val="0"/>
      <w:spacing w:after="0" w:line="288" w:lineRule="auto"/>
      <w:jc w:val="left"/>
    </w:pPr>
    <w:rPr>
      <w:rFonts w:ascii="Tahoma" w:hAnsi="Tahoma" w:cs="Tahoma"/>
      <w:sz w:val="20"/>
      <w:szCs w:val="20"/>
      <w:lang w:val="el-GR"/>
    </w:rPr>
  </w:style>
  <w:style w:type="paragraph" w:customStyle="1" w:styleId="CharCharCharChar2">
    <w:name w:val="Char Char Char Char2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CharCharCharCharCharCharCharChar">
    <w:name w:val="Char Char1 Char Char 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CharCharCharCharCharChar">
    <w:name w:val="Char Char Char1 Char Char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CharCharCharCharChar">
    <w:name w:val="Char Char Char Char Char Char1 Char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Sous-titreobjet">
    <w:name w:val="Sous-titre objet"/>
    <w:basedOn w:val="a"/>
    <w:pPr>
      <w:suppressAutoHyphens w:val="0"/>
      <w:spacing w:after="0"/>
      <w:jc w:val="center"/>
    </w:pPr>
    <w:rPr>
      <w:rFonts w:ascii="Verdana" w:hAnsi="Verdana" w:cs="Verdana"/>
      <w:b/>
      <w:bCs/>
      <w:sz w:val="24"/>
      <w:lang w:val="el-GR"/>
    </w:rPr>
  </w:style>
  <w:style w:type="paragraph" w:customStyle="1" w:styleId="Char1CharCharCharChar">
    <w:name w:val="Char1 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num">
    <w:name w:val="num"/>
    <w:basedOn w:val="a"/>
    <w:pPr>
      <w:numPr>
        <w:numId w:val="14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CharCharChar">
    <w:name w:val="Char Char Char Char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lorfulList-Accent12">
    <w:name w:val="Colorful List - Accent 12"/>
    <w:basedOn w:val="a"/>
    <w:pPr>
      <w:spacing w:before="60" w:after="60"/>
      <w:ind w:left="720"/>
    </w:pPr>
    <w:rPr>
      <w:sz w:val="24"/>
      <w:lang w:val="el-GR"/>
    </w:rPr>
  </w:style>
  <w:style w:type="paragraph" w:customStyle="1" w:styleId="Style51">
    <w:name w:val="Style51"/>
    <w:basedOn w:val="a"/>
    <w:pPr>
      <w:widowControl w:val="0"/>
      <w:suppressAutoHyphens w:val="0"/>
      <w:autoSpaceDE w:val="0"/>
      <w:spacing w:after="0"/>
      <w:jc w:val="left"/>
    </w:pPr>
    <w:rPr>
      <w:rFonts w:ascii="Tahoma" w:hAnsi="Tahoma" w:cs="Tahoma"/>
      <w:sz w:val="24"/>
      <w:lang w:val="el-GR"/>
    </w:rPr>
  </w:style>
  <w:style w:type="paragraph" w:customStyle="1" w:styleId="38">
    <w:name w:val="Σώμα κειμένου3"/>
    <w:basedOn w:val="af8"/>
  </w:style>
  <w:style w:type="paragraph" w:customStyle="1" w:styleId="Bullets">
    <w:name w:val="Bullets"/>
    <w:basedOn w:val="38"/>
    <w:pPr>
      <w:numPr>
        <w:numId w:val="19"/>
      </w:numPr>
      <w:ind w:left="0" w:firstLine="1134"/>
    </w:pPr>
  </w:style>
  <w:style w:type="paragraph" w:customStyle="1" w:styleId="CharCharCharCharChar1">
    <w:name w:val="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1f4">
    <w:name w:val="Λίστα με αριθμούς1"/>
    <w:basedOn w:val="a"/>
    <w:pPr>
      <w:tabs>
        <w:tab w:val="left" w:pos="926"/>
      </w:tabs>
      <w:suppressAutoHyphens w:val="0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CharCharCharCharChar1CharCharCharChar">
    <w:name w:val="Char Char Char Char Char1 Char Char Char Char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LeftAfter0pt">
    <w:name w:val="Left After:  0 pt"/>
    <w:basedOn w:val="a"/>
    <w:pPr>
      <w:suppressAutoHyphens w:val="0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Body">
    <w:name w:val="Body"/>
    <w:basedOn w:val="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uppressAutoHyphens w:val="0"/>
      <w:spacing w:after="0"/>
      <w:jc w:val="left"/>
    </w:pPr>
    <w:rPr>
      <w:rFonts w:ascii="Verdana" w:hAnsi="Verdana" w:cs="Verdana"/>
      <w:sz w:val="20"/>
      <w:szCs w:val="20"/>
    </w:rPr>
  </w:style>
  <w:style w:type="paragraph" w:customStyle="1" w:styleId="1f5">
    <w:name w:val="Κείμενο πλαισίου1"/>
    <w:basedOn w:val="a"/>
    <w:pPr>
      <w:suppressAutoHyphens w:val="0"/>
    </w:pPr>
    <w:rPr>
      <w:rFonts w:ascii="Tahoma" w:hAnsi="Tahoma" w:cs="Tahoma"/>
      <w:sz w:val="16"/>
      <w:szCs w:val="16"/>
      <w:lang w:val="el-GR"/>
    </w:rPr>
  </w:style>
  <w:style w:type="paragraph" w:customStyle="1" w:styleId="sema1">
    <w:name w:val="sema1"/>
    <w:basedOn w:val="a"/>
    <w:pPr>
      <w:suppressAutoHyphens w:val="0"/>
      <w:spacing w:before="120" w:after="0" w:line="360" w:lineRule="auto"/>
    </w:pPr>
    <w:rPr>
      <w:rFonts w:ascii="Optimum" w:hAnsi="Optimum" w:cs="Optimum"/>
      <w:sz w:val="20"/>
      <w:szCs w:val="20"/>
      <w:lang w:val="es-ES"/>
    </w:rPr>
  </w:style>
  <w:style w:type="paragraph" w:customStyle="1" w:styleId="ColorfulList-Accent13">
    <w:name w:val="Colorful List - Accent 13"/>
    <w:basedOn w:val="a"/>
    <w:pPr>
      <w:tabs>
        <w:tab w:val="left" w:pos="550"/>
      </w:tabs>
      <w:suppressAutoHyphens w:val="0"/>
      <w:spacing w:after="60"/>
    </w:pPr>
    <w:rPr>
      <w:rFonts w:ascii="Verdana" w:hAnsi="Verdana" w:cs="Verdana"/>
      <w:b/>
      <w:bCs/>
      <w:sz w:val="24"/>
      <w:lang w:val="el-GR"/>
    </w:rPr>
  </w:style>
  <w:style w:type="paragraph" w:customStyle="1" w:styleId="CharCharCharCharCharChar1Char">
    <w:name w:val="Char Char Char Char Char Char1 Char"/>
    <w:basedOn w:val="a"/>
    <w:pPr>
      <w:suppressAutoHyphens w:val="0"/>
      <w:spacing w:after="160" w:line="240" w:lineRule="exact"/>
      <w:jc w:val="lef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simplenumber">
    <w:name w:val="simple number"/>
    <w:basedOn w:val="a"/>
    <w:pPr>
      <w:numPr>
        <w:numId w:val="8"/>
      </w:numPr>
      <w:suppressAutoHyphens w:val="0"/>
    </w:pPr>
    <w:rPr>
      <w:rFonts w:ascii="Tahoma" w:hAnsi="Tahoma" w:cs="Tahoma"/>
      <w:szCs w:val="22"/>
      <w:lang w:val="el-GR"/>
    </w:rPr>
  </w:style>
  <w:style w:type="paragraph" w:customStyle="1" w:styleId="Char31">
    <w:name w:val="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1">
    <w:name w:val="Char Char Char Char Char Char1"/>
    <w:basedOn w:val="a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CharChar3">
    <w:name w:val="Char Char Char Char3"/>
    <w:basedOn w:val="a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ListParagraphLatinArial10ptBefore6pt1">
    <w:name w:val="Style List Paragraph + (Latin) Arial 10 pt Before:  6 pt1"/>
    <w:basedOn w:val="a"/>
    <w:pPr>
      <w:numPr>
        <w:numId w:val="13"/>
      </w:numPr>
      <w:suppressAutoHyphens w:val="0"/>
      <w:spacing w:before="60" w:after="60"/>
    </w:pPr>
    <w:rPr>
      <w:rFonts w:ascii="Verdana" w:hAnsi="Verdana" w:cs="Verdana"/>
      <w:sz w:val="16"/>
      <w:szCs w:val="16"/>
      <w:lang w:val="el-GR"/>
    </w:rPr>
  </w:style>
  <w:style w:type="paragraph" w:customStyle="1" w:styleId="1f6">
    <w:name w:val="Απλό κείμενο1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2bullet">
    <w:name w:val="Σώμα κειμένου_εσοχή2 &amp; bullet"/>
    <w:basedOn w:val="a"/>
    <w:pPr>
      <w:numPr>
        <w:numId w:val="16"/>
      </w:numPr>
      <w:suppressAutoHyphens w:val="0"/>
      <w:spacing w:after="0" w:line="360" w:lineRule="auto"/>
    </w:pPr>
    <w:rPr>
      <w:rFonts w:ascii="Arial Unicode MS" w:hAnsi="Arial Unicode MS" w:cs="Arial Unicode MS"/>
      <w:szCs w:val="22"/>
      <w:lang w:val="el-GR"/>
    </w:rPr>
  </w:style>
  <w:style w:type="paragraph" w:customStyle="1" w:styleId="Alpha">
    <w:name w:val="Alpha"/>
    <w:basedOn w:val="a"/>
    <w:pPr>
      <w:tabs>
        <w:tab w:val="left" w:pos="1701"/>
      </w:tabs>
      <w:suppressAutoHyphens w:val="0"/>
      <w:ind w:left="1702" w:hanging="851"/>
    </w:pPr>
    <w:rPr>
      <w:rFonts w:ascii="Verdana" w:hAnsi="Verdana" w:cs="Verdana"/>
      <w:sz w:val="24"/>
      <w:lang w:val="el-GR"/>
    </w:rPr>
  </w:style>
  <w:style w:type="paragraph" w:customStyle="1" w:styleId="StyleHeading5Before6pt">
    <w:name w:val="Style Heading 5 + Before:  6 pt"/>
    <w:basedOn w:val="5"/>
    <w:pPr>
      <w:numPr>
        <w:ilvl w:val="0"/>
        <w:numId w:val="12"/>
      </w:numPr>
      <w:suppressAutoHyphens w:val="0"/>
      <w:spacing w:before="120" w:after="120" w:line="240" w:lineRule="auto"/>
      <w:jc w:val="left"/>
    </w:pPr>
    <w:rPr>
      <w:rFonts w:ascii="Tahoma" w:hAnsi="Tahoma" w:cs="Tahoma"/>
      <w:bCs/>
      <w:sz w:val="24"/>
      <w:szCs w:val="24"/>
      <w:lang w:val="en-GB"/>
    </w:rPr>
  </w:style>
  <w:style w:type="paragraph" w:customStyle="1" w:styleId="RFPNormal">
    <w:name w:val="RFP_Normal"/>
    <w:basedOn w:val="a"/>
    <w:pPr>
      <w:suppressAutoHyphens w:val="0"/>
    </w:pPr>
    <w:rPr>
      <w:rFonts w:ascii="Candara" w:hAnsi="Candara" w:cs="Candara"/>
      <w:szCs w:val="22"/>
      <w:lang w:val="en-US"/>
    </w:rPr>
  </w:style>
  <w:style w:type="paragraph" w:customStyle="1" w:styleId="RFP-bullet2ndlevel">
    <w:name w:val="RFP - bullet 2nd level"/>
    <w:basedOn w:val="a"/>
    <w:pPr>
      <w:numPr>
        <w:numId w:val="22"/>
      </w:numPr>
      <w:tabs>
        <w:tab w:val="left" w:pos="1553"/>
      </w:tabs>
      <w:autoSpaceDE w:val="0"/>
      <w:spacing w:before="120" w:line="360" w:lineRule="auto"/>
      <w:ind w:left="1553" w:firstLine="0"/>
    </w:pPr>
    <w:rPr>
      <w:rFonts w:ascii="Candara" w:hAnsi="Candara" w:cs="Candara"/>
      <w:sz w:val="21"/>
      <w:szCs w:val="21"/>
      <w:lang w:val="el-GR"/>
    </w:rPr>
  </w:style>
  <w:style w:type="paragraph" w:customStyle="1" w:styleId="RFPBullet2">
    <w:name w:val="RFP_Bullet2"/>
    <w:basedOn w:val="RFP-bullet2ndlevel"/>
    <w:pPr>
      <w:spacing w:before="0" w:line="240" w:lineRule="auto"/>
      <w:ind w:left="720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  <w:spacing w:before="1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WW-Default">
    <w:name w:val="WW-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7">
    <w:name w:val="Παράγραφος λίστας1"/>
    <w:basedOn w:val="a"/>
    <w:pPr>
      <w:spacing w:before="120"/>
      <w:ind w:left="720"/>
      <w:jc w:val="left"/>
    </w:pPr>
    <w:rPr>
      <w:rFonts w:ascii="Tahoma" w:hAnsi="Tahoma" w:cs="Tahoma"/>
      <w:color w:val="000000"/>
      <w:sz w:val="24"/>
      <w:lang w:val="el-GR"/>
    </w:rPr>
  </w:style>
  <w:style w:type="paragraph" w:customStyle="1" w:styleId="FootnotesymbolCharChar">
    <w:name w:val="Footnote symbol Char Char"/>
    <w:basedOn w:val="a"/>
    <w:pPr>
      <w:suppressAutoHyphens w:val="0"/>
      <w:spacing w:after="160" w:line="240" w:lineRule="exact"/>
    </w:pPr>
    <w:rPr>
      <w:rFonts w:ascii="Times New Roman" w:hAnsi="Times New Roman" w:cs="Times New Roman"/>
      <w:sz w:val="20"/>
      <w:szCs w:val="20"/>
      <w:vertAlign w:val="superscript"/>
      <w:lang w:val="x-none"/>
    </w:rPr>
  </w:style>
  <w:style w:type="paragraph" w:customStyle="1" w:styleId="icomtablebodytext">
    <w:name w:val="icom_table_bodytext"/>
    <w:pPr>
      <w:suppressAutoHyphens/>
      <w:spacing w:line="288" w:lineRule="auto"/>
    </w:pPr>
    <w:rPr>
      <w:rFonts w:ascii="Arial Narrow" w:hAnsi="Arial Narrow" w:cs="Arial Narrow"/>
      <w:kern w:val="2"/>
      <w:sz w:val="18"/>
      <w:szCs w:val="18"/>
      <w:lang w:eastAsia="zh-CN"/>
    </w:rPr>
  </w:style>
  <w:style w:type="paragraph" w:customStyle="1" w:styleId="icomtablecolumntitle">
    <w:name w:val="icom_table_columntitle"/>
    <w:basedOn w:val="icomtablebodytext"/>
    <w:pPr>
      <w:jc w:val="center"/>
    </w:pPr>
    <w:rPr>
      <w:b/>
      <w:bCs/>
    </w:rPr>
  </w:style>
  <w:style w:type="paragraph" w:customStyle="1" w:styleId="TOC11">
    <w:name w:val="TOC 11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1">
    <w:name w:val="TOC 21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1">
    <w:name w:val="TOC 3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1">
    <w:name w:val="TOC 41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1">
    <w:name w:val="TOC 5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1">
    <w:name w:val="TOC 61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1">
    <w:name w:val="Heading 11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TOC12">
    <w:name w:val="TOC 12"/>
    <w:basedOn w:val="a"/>
    <w:pPr>
      <w:widowControl w:val="0"/>
      <w:suppressAutoHyphens w:val="0"/>
      <w:autoSpaceDE w:val="0"/>
      <w:spacing w:before="233" w:after="0"/>
      <w:ind w:left="536"/>
      <w:jc w:val="left"/>
    </w:pPr>
    <w:rPr>
      <w:rFonts w:ascii="DejaVu Sans" w:eastAsia="DejaVu Sans" w:hAnsi="DejaVu Sans" w:cs="DejaVu Sans"/>
      <w:b/>
      <w:bCs/>
      <w:sz w:val="20"/>
      <w:szCs w:val="20"/>
      <w:lang w:val="el-GR" w:bidi="el-GR"/>
    </w:rPr>
  </w:style>
  <w:style w:type="paragraph" w:customStyle="1" w:styleId="TOC22">
    <w:name w:val="TOC 22"/>
    <w:basedOn w:val="a"/>
    <w:pPr>
      <w:widowControl w:val="0"/>
      <w:suppressAutoHyphens w:val="0"/>
      <w:autoSpaceDE w:val="0"/>
      <w:spacing w:before="111" w:after="0"/>
      <w:ind w:left="1418" w:hanging="660"/>
      <w:jc w:val="left"/>
    </w:pPr>
    <w:rPr>
      <w:rFonts w:ascii="DejaVu Sans" w:eastAsia="DejaVu Sans" w:hAnsi="DejaVu Sans" w:cs="DejaVu Sans"/>
      <w:sz w:val="20"/>
      <w:szCs w:val="20"/>
      <w:lang w:val="el-GR" w:bidi="el-GR"/>
    </w:rPr>
  </w:style>
  <w:style w:type="paragraph" w:customStyle="1" w:styleId="TOC32">
    <w:name w:val="TOC 3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sz w:val="16"/>
      <w:szCs w:val="16"/>
      <w:lang w:val="el-GR" w:bidi="el-GR"/>
    </w:rPr>
  </w:style>
  <w:style w:type="paragraph" w:customStyle="1" w:styleId="TOC42">
    <w:name w:val="TOC 42"/>
    <w:basedOn w:val="a"/>
    <w:pPr>
      <w:widowControl w:val="0"/>
      <w:suppressAutoHyphens w:val="0"/>
      <w:autoSpaceDE w:val="0"/>
      <w:spacing w:before="113" w:after="0"/>
      <w:ind w:left="1418" w:hanging="660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TOC52">
    <w:name w:val="TOC 5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sz w:val="21"/>
      <w:szCs w:val="21"/>
      <w:lang w:val="el-GR" w:bidi="el-GR"/>
    </w:rPr>
  </w:style>
  <w:style w:type="paragraph" w:customStyle="1" w:styleId="TOC62">
    <w:name w:val="TOC 62"/>
    <w:basedOn w:val="a"/>
    <w:pPr>
      <w:widowControl w:val="0"/>
      <w:suppressAutoHyphens w:val="0"/>
      <w:autoSpaceDE w:val="0"/>
      <w:spacing w:before="104" w:after="0"/>
      <w:ind w:left="1857" w:hanging="881"/>
      <w:jc w:val="left"/>
    </w:pPr>
    <w:rPr>
      <w:rFonts w:ascii="DejaVu Sans" w:eastAsia="DejaVu Sans" w:hAnsi="DejaVu Sans" w:cs="DejaVu Sans"/>
      <w:b/>
      <w:bCs/>
      <w:i/>
      <w:szCs w:val="22"/>
      <w:lang w:val="el-GR" w:bidi="el-GR"/>
    </w:rPr>
  </w:style>
  <w:style w:type="paragraph" w:customStyle="1" w:styleId="Heading12">
    <w:name w:val="Heading 12"/>
    <w:basedOn w:val="a"/>
    <w:pPr>
      <w:widowControl w:val="0"/>
      <w:suppressAutoHyphens w:val="0"/>
      <w:autoSpaceDE w:val="0"/>
      <w:spacing w:after="0"/>
      <w:ind w:left="926"/>
    </w:pPr>
    <w:rPr>
      <w:rFonts w:ascii="DejaVu Sans" w:eastAsia="DejaVu Sans" w:hAnsi="DejaVu Sans" w:cs="DejaVu Sans"/>
      <w:sz w:val="23"/>
      <w:szCs w:val="23"/>
      <w:lang w:val="el-GR" w:bidi="el-GR"/>
    </w:rPr>
  </w:style>
  <w:style w:type="paragraph" w:customStyle="1" w:styleId="Heading22">
    <w:name w:val="Heading 22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Heading23">
    <w:name w:val="Heading 23"/>
    <w:basedOn w:val="a"/>
    <w:pPr>
      <w:widowControl w:val="0"/>
      <w:suppressAutoHyphens w:val="0"/>
      <w:autoSpaceDE w:val="0"/>
      <w:spacing w:after="0"/>
      <w:ind w:left="337"/>
      <w:jc w:val="left"/>
    </w:pPr>
    <w:rPr>
      <w:rFonts w:ascii="DejaVu Sans" w:eastAsia="DejaVu Sans" w:hAnsi="DejaVu Sans" w:cs="DejaVu Sans"/>
      <w:b/>
      <w:bCs/>
      <w:szCs w:val="22"/>
      <w:lang w:val="el-GR" w:bidi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aff8">
    <w:name w:val="Περιεχόμενα πλαισίου"/>
    <w:basedOn w:val="a"/>
  </w:style>
  <w:style w:type="paragraph" w:customStyle="1" w:styleId="BodyVIS">
    <w:name w:val="Body_VIS"/>
    <w:basedOn w:val="a"/>
    <w:pPr>
      <w:suppressAutoHyphens w:val="0"/>
      <w:spacing w:line="300" w:lineRule="atLeast"/>
    </w:pPr>
    <w:rPr>
      <w:rFonts w:ascii="Tahoma" w:eastAsia="Calibri" w:hAnsi="Tahoma" w:cs="Tahoma"/>
      <w:sz w:val="20"/>
      <w:szCs w:val="20"/>
      <w:lang w:val="el-GR"/>
    </w:rPr>
  </w:style>
  <w:style w:type="paragraph" w:customStyle="1" w:styleId="NormalWeb1">
    <w:name w:val="Normal (Web)1"/>
    <w:basedOn w:val="a"/>
    <w:pPr>
      <w:suppressAutoHyphens w:val="0"/>
      <w:spacing w:before="280" w:after="119"/>
      <w:jc w:val="left"/>
    </w:pPr>
    <w:rPr>
      <w:rFonts w:ascii="Verdana" w:hAnsi="Verdana" w:cs="Verdana"/>
      <w:sz w:val="20"/>
      <w:szCs w:val="20"/>
      <w:lang w:val="el-GR"/>
    </w:rPr>
  </w:style>
  <w:style w:type="paragraph" w:customStyle="1" w:styleId="Bullet10">
    <w:name w:val="Bullet 1"/>
    <w:basedOn w:val="a"/>
    <w:pPr>
      <w:spacing w:before="120" w:after="0"/>
      <w:ind w:left="714" w:hanging="357"/>
    </w:pPr>
    <w:rPr>
      <w:rFonts w:eastAsia="SimSun"/>
      <w:lang w:val="el-GR"/>
    </w:rPr>
  </w:style>
  <w:style w:type="paragraph" w:customStyle="1" w:styleId="bullet2">
    <w:name w:val="bullet 2"/>
    <w:basedOn w:val="Bullet10"/>
  </w:style>
  <w:style w:type="paragraph" w:customStyle="1" w:styleId="10">
    <w:name w:val="Επικεφαλίδα 10"/>
    <w:basedOn w:val="ae"/>
    <w:next w:val="af"/>
    <w:pPr>
      <w:numPr>
        <w:numId w:val="3"/>
      </w:numPr>
      <w:spacing w:before="60" w:after="60"/>
    </w:pPr>
    <w:rPr>
      <w:b/>
      <w:bCs/>
      <w:sz w:val="21"/>
      <w:szCs w:val="21"/>
    </w:rPr>
  </w:style>
  <w:style w:type="paragraph" w:customStyle="1" w:styleId="ListParagraph1">
    <w:name w:val="List Paragraph1"/>
    <w:basedOn w:val="a"/>
    <w:pPr>
      <w:spacing w:after="200"/>
      <w:ind w:left="720"/>
      <w:contextualSpacing/>
    </w:pPr>
  </w:style>
  <w:style w:type="paragraph" w:customStyle="1" w:styleId="39">
    <w:name w:val="Κείμενο σχολίου3"/>
    <w:basedOn w:val="a"/>
    <w:rPr>
      <w:sz w:val="20"/>
      <w:szCs w:val="20"/>
    </w:rPr>
  </w:style>
  <w:style w:type="paragraph" w:customStyle="1" w:styleId="Style5">
    <w:name w:val="Style5"/>
    <w:basedOn w:val="a"/>
    <w:pPr>
      <w:widowControl w:val="0"/>
      <w:suppressAutoHyphens w:val="0"/>
      <w:autoSpaceDE w:val="0"/>
      <w:spacing w:after="0"/>
      <w:jc w:val="left"/>
    </w:pPr>
    <w:rPr>
      <w:rFonts w:ascii="Arial" w:hAnsi="Arial" w:cs="Arial"/>
      <w:sz w:val="24"/>
      <w:lang w:val="el-GR"/>
    </w:rPr>
  </w:style>
  <w:style w:type="paragraph" w:customStyle="1" w:styleId="Style21">
    <w:name w:val="Style21"/>
    <w:basedOn w:val="a"/>
    <w:pPr>
      <w:widowControl w:val="0"/>
      <w:suppressAutoHyphens w:val="0"/>
      <w:autoSpaceDE w:val="0"/>
      <w:spacing w:after="0" w:line="310" w:lineRule="exact"/>
    </w:pPr>
    <w:rPr>
      <w:rFonts w:ascii="Arial" w:hAnsi="Arial" w:cs="Arial"/>
      <w:sz w:val="24"/>
      <w:lang w:val="el-GR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spacing w:after="0" w:line="310" w:lineRule="exact"/>
      <w:jc w:val="center"/>
    </w:pPr>
    <w:rPr>
      <w:rFonts w:ascii="Arial" w:hAnsi="Arial" w:cs="Arial"/>
      <w:sz w:val="24"/>
      <w:lang w:val="el-GR"/>
    </w:rPr>
  </w:style>
  <w:style w:type="paragraph" w:customStyle="1" w:styleId="46">
    <w:name w:val="Κείμενο σχολίου4"/>
    <w:basedOn w:val="a"/>
    <w:rPr>
      <w:sz w:val="20"/>
      <w:szCs w:val="20"/>
    </w:rPr>
  </w:style>
  <w:style w:type="paragraph" w:customStyle="1" w:styleId="Sae0">
    <w:name w:val="S?µa ?e?µ????"/>
    <w:basedOn w:val="a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/>
    </w:rPr>
  </w:style>
  <w:style w:type="paragraph" w:customStyle="1" w:styleId="2d">
    <w:name w:val="Απλό κείμενο2"/>
    <w:basedOn w:val="a"/>
    <w:pPr>
      <w:suppressAutoHyphens w:val="0"/>
      <w:spacing w:after="0"/>
      <w:jc w:val="left"/>
    </w:pPr>
    <w:rPr>
      <w:rFonts w:ascii="Consolas" w:hAnsi="Consolas" w:cs="Consolas"/>
      <w:sz w:val="21"/>
      <w:szCs w:val="21"/>
      <w:lang w:val="el-GR"/>
    </w:rPr>
  </w:style>
  <w:style w:type="paragraph" w:customStyle="1" w:styleId="p">
    <w:name w:val="p"/>
    <w:basedOn w:val="a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n-US"/>
    </w:rPr>
  </w:style>
  <w:style w:type="paragraph" w:styleId="Web">
    <w:name w:val="Normal (Web)"/>
    <w:basedOn w:val="a"/>
    <w:uiPriority w:val="99"/>
    <w:qFormat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 w:bidi="he-I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Sendnya"/>
      <w:sz w:val="20"/>
      <w:szCs w:val="20"/>
      <w:lang w:val="x-none" w:bidi="or-IN"/>
    </w:rPr>
  </w:style>
  <w:style w:type="paragraph" w:customStyle="1" w:styleId="56">
    <w:name w:val="Κείμενο σχολίου5"/>
    <w:basedOn w:val="a"/>
    <w:rPr>
      <w:sz w:val="20"/>
      <w:szCs w:val="20"/>
    </w:rPr>
  </w:style>
  <w:style w:type="paragraph" w:styleId="aff9">
    <w:name w:val="annotation subject"/>
    <w:basedOn w:val="56"/>
    <w:next w:val="56"/>
    <w:rPr>
      <w:b/>
      <w:bCs/>
    </w:rPr>
  </w:style>
  <w:style w:type="paragraph" w:customStyle="1" w:styleId="BodyText21">
    <w:name w:val="Body Text 21"/>
    <w:basedOn w:val="a"/>
    <w:pPr>
      <w:overflowPunct w:val="0"/>
      <w:autoSpaceDE w:val="0"/>
      <w:spacing w:after="0"/>
      <w:jc w:val="left"/>
    </w:pPr>
    <w:rPr>
      <w:rFonts w:ascii="Arial" w:eastAsia="Noto Serif CJK SC" w:hAnsi="Arial" w:cs="Arial"/>
      <w:b/>
      <w:kern w:val="2"/>
      <w:sz w:val="24"/>
      <w:szCs w:val="20"/>
      <w:lang w:val="el-GR" w:bidi="hi-IN"/>
    </w:rPr>
  </w:style>
  <w:style w:type="paragraph" w:styleId="affa">
    <w:name w:val="Balloon Text"/>
    <w:basedOn w:val="a"/>
    <w:pPr>
      <w:spacing w:after="0"/>
    </w:pPr>
    <w:rPr>
      <w:rFonts w:ascii="Segoe UI" w:hAnsi="Segoe UI" w:cs="Sendnya"/>
      <w:sz w:val="18"/>
      <w:szCs w:val="18"/>
      <w:lang w:bidi="or-IN"/>
    </w:rPr>
  </w:style>
  <w:style w:type="paragraph" w:styleId="affb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affc">
    <w:name w:val="List Paragraph"/>
    <w:basedOn w:val="a"/>
    <w:uiPriority w:val="34"/>
    <w:qFormat/>
    <w:pPr>
      <w:ind w:left="720"/>
    </w:p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table" w:styleId="affd">
    <w:name w:val="Table Grid"/>
    <w:basedOn w:val="a1"/>
    <w:uiPriority w:val="59"/>
    <w:rsid w:val="00933271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</dc:creator>
  <cp:keywords/>
  <cp:lastModifiedBy>ΒΥΡΩΝ ΣΥΜΙΤΛΙΩΤΗΣ</cp:lastModifiedBy>
  <cp:revision>230</cp:revision>
  <cp:lastPrinted>1995-11-21T15:41:00Z</cp:lastPrinted>
  <dcterms:created xsi:type="dcterms:W3CDTF">2023-09-16T15:58:00Z</dcterms:created>
  <dcterms:modified xsi:type="dcterms:W3CDTF">2023-10-09T11:04:00Z</dcterms:modified>
</cp:coreProperties>
</file>