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69E0E1" w14:textId="77777777" w:rsidR="008522A7" w:rsidRPr="00855072" w:rsidRDefault="008522A7">
      <w:pPr>
        <w:pStyle w:val="20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%25252525252525252525252525252525252525"/>
      <w:bookmarkStart w:id="1" w:name="_GoBack"/>
      <w:bookmarkEnd w:id="1"/>
      <w:r>
        <w:rPr>
          <w:color w:val="000000"/>
          <w:szCs w:val="24"/>
          <w:lang w:val="el-GR"/>
        </w:rPr>
        <w:t>ΠΑΡΑΡΤΗΜΑ ΙΙ – Υπόδειγμα Οικονομικής Προσφοράς</w:t>
      </w:r>
    </w:p>
    <w:p w14:paraId="0DB65EC0" w14:textId="719FCB09" w:rsidR="008522A7" w:rsidRPr="00117760" w:rsidRDefault="008522A7">
      <w:pPr>
        <w:suppressAutoHyphens w:val="0"/>
        <w:spacing w:after="60"/>
        <w:rPr>
          <w:lang w:val="el-GR"/>
        </w:rPr>
      </w:pPr>
      <w:r>
        <w:rPr>
          <w:rFonts w:ascii="Arial" w:eastAsia="SimSun" w:hAnsi="Arial" w:cs="Arial"/>
          <w:color w:val="000000"/>
          <w:sz w:val="24"/>
          <w:lang w:val="el-GR"/>
        </w:rPr>
        <w:t xml:space="preserve">Μέγιστη αξία σύμβασης σε ευρώ, χωρίς ΦΠΑ  :  </w:t>
      </w:r>
      <w:r w:rsidR="001E494C" w:rsidRPr="001E494C">
        <w:rPr>
          <w:rFonts w:ascii="Arial" w:eastAsia="SimSun" w:hAnsi="Arial" w:cs="Arial"/>
          <w:color w:val="000000"/>
          <w:sz w:val="24"/>
          <w:lang w:val="el-GR"/>
        </w:rPr>
        <w:t>60.426,50</w:t>
      </w:r>
      <w:r>
        <w:rPr>
          <w:rFonts w:ascii="Arial" w:eastAsia="SimSun" w:hAnsi="Arial" w:cs="Arial"/>
          <w:color w:val="000000"/>
          <w:sz w:val="24"/>
          <w:lang w:val="el-GR"/>
        </w:rPr>
        <w:t xml:space="preserve"> ευρώ</w:t>
      </w:r>
      <w:r w:rsidR="00117760" w:rsidRPr="00117760">
        <w:rPr>
          <w:rFonts w:ascii="Arial" w:eastAsia="SimSun" w:hAnsi="Arial" w:cs="Arial"/>
          <w:color w:val="000000"/>
          <w:sz w:val="24"/>
          <w:lang w:val="el-GR"/>
        </w:rPr>
        <w:t xml:space="preserve">, πλέον </w:t>
      </w:r>
      <w:r>
        <w:rPr>
          <w:rFonts w:ascii="Arial" w:eastAsia="SimSun" w:hAnsi="Arial" w:cs="Arial"/>
          <w:color w:val="000000"/>
          <w:sz w:val="24"/>
          <w:lang w:val="el-GR"/>
        </w:rPr>
        <w:t>ΦΠΑ (24%):</w:t>
      </w:r>
      <w:r w:rsidR="00117760" w:rsidRPr="00117760">
        <w:rPr>
          <w:rFonts w:ascii="Arial" w:eastAsia="SimSun" w:hAnsi="Arial" w:cs="Arial"/>
          <w:color w:val="000000"/>
          <w:sz w:val="24"/>
          <w:lang w:val="el-GR"/>
        </w:rPr>
        <w:t xml:space="preserve"> 74.928,86 </w:t>
      </w:r>
      <w:r>
        <w:rPr>
          <w:rFonts w:ascii="Arial" w:eastAsia="SimSun" w:hAnsi="Arial" w:cs="Arial"/>
          <w:color w:val="000000"/>
          <w:sz w:val="24"/>
          <w:lang w:val="el-GR"/>
        </w:rPr>
        <w:t>ευρώ</w:t>
      </w:r>
    </w:p>
    <w:p w14:paraId="2967B49E" w14:textId="77777777" w:rsidR="008522A7" w:rsidRDefault="008522A7">
      <w:pPr>
        <w:spacing w:after="0"/>
        <w:ind w:left="360"/>
        <w:rPr>
          <w:rFonts w:ascii="Arial" w:hAnsi="Arial" w:cs="Arial"/>
          <w:b/>
          <w:bCs/>
          <w:color w:val="000000"/>
          <w:sz w:val="24"/>
          <w:highlight w:val="blue"/>
          <w:u w:val="single"/>
          <w:lang w:val="el-GR"/>
        </w:rPr>
      </w:pPr>
      <w:bookmarkStart w:id="2" w:name="_Hlk534626771"/>
    </w:p>
    <w:p w14:paraId="0A88D1FD" w14:textId="77777777" w:rsidR="008522A7" w:rsidRPr="00117760" w:rsidRDefault="008522A7">
      <w:pPr>
        <w:spacing w:after="0"/>
        <w:ind w:left="360"/>
        <w:rPr>
          <w:lang w:val="el-GR"/>
        </w:rPr>
      </w:pPr>
      <w:r>
        <w:rPr>
          <w:rFonts w:ascii="Arial" w:hAnsi="Arial" w:cs="Arial"/>
          <w:b/>
          <w:bCs/>
          <w:color w:val="000000"/>
          <w:sz w:val="24"/>
          <w:u w:val="single"/>
          <w:lang w:val="el-GR"/>
        </w:rPr>
        <w:t>Πίνακας Συνολικής προσφοράς</w:t>
      </w:r>
      <w:bookmarkEnd w:id="2"/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535"/>
        <w:gridCol w:w="5413"/>
      </w:tblGrid>
      <w:tr w:rsidR="00711157" w:rsidRPr="00904950" w14:paraId="6A72E775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ECA06A" w14:textId="77777777" w:rsidR="008522A7" w:rsidRPr="00855072" w:rsidRDefault="008522A7">
            <w:pPr>
              <w:spacing w:before="48" w:after="48"/>
              <w:rPr>
                <w:lang w:val="el-GR"/>
              </w:rPr>
            </w:pPr>
            <w:r>
              <w:rPr>
                <w:rFonts w:ascii="Arial" w:hAnsi="Arial" w:cs="Arial"/>
                <w:color w:val="000000"/>
                <w:sz w:val="24"/>
                <w:lang w:val="el-GR"/>
              </w:rPr>
              <w:t>ΓΕΝΙΚΟ ΣΥΝΟΛΟ (χωρίς ΦΠΑ) (σε €)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2E39E" w14:textId="77777777" w:rsidR="008522A7" w:rsidRDefault="008522A7">
            <w:pPr>
              <w:snapToGrid w:val="0"/>
              <w:spacing w:before="48" w:after="48"/>
              <w:rPr>
                <w:rFonts w:ascii="Arial" w:hAnsi="Arial" w:cs="Arial"/>
                <w:color w:val="000000"/>
                <w:sz w:val="24"/>
                <w:lang w:val="el-GR"/>
              </w:rPr>
            </w:pPr>
          </w:p>
        </w:tc>
      </w:tr>
      <w:tr w:rsidR="00711157" w:rsidRPr="00904950" w14:paraId="3EB39D27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5266325" w14:textId="77777777" w:rsidR="008522A7" w:rsidRPr="00855072" w:rsidRDefault="008522A7">
            <w:pPr>
              <w:spacing w:before="48" w:after="48"/>
              <w:rPr>
                <w:lang w:val="el-GR"/>
              </w:rPr>
            </w:pPr>
            <w:r>
              <w:rPr>
                <w:rFonts w:ascii="Arial" w:hAnsi="Arial" w:cs="Arial"/>
                <w:color w:val="000000"/>
                <w:sz w:val="24"/>
                <w:lang w:val="el-GR"/>
              </w:rPr>
              <w:t>ΓΕΝΙΚΟ ΣΥΝΟΛΟ (χωρίς ΦΠΑ) - ΟΛΟΓΡΑΦΩΣ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67502" w14:textId="77777777" w:rsidR="008522A7" w:rsidRDefault="008522A7">
            <w:pPr>
              <w:snapToGrid w:val="0"/>
              <w:spacing w:before="48" w:after="48"/>
              <w:rPr>
                <w:rFonts w:ascii="Arial" w:hAnsi="Arial" w:cs="Arial"/>
                <w:color w:val="000000"/>
                <w:sz w:val="24"/>
                <w:lang w:val="el-GR"/>
              </w:rPr>
            </w:pPr>
          </w:p>
        </w:tc>
      </w:tr>
      <w:tr w:rsidR="00711157" w:rsidRPr="00904950" w14:paraId="08AC3D40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A0A954" w14:textId="77777777" w:rsidR="008522A7" w:rsidRPr="00855072" w:rsidRDefault="008522A7">
            <w:pPr>
              <w:spacing w:before="48" w:after="48"/>
              <w:rPr>
                <w:lang w:val="el-GR"/>
              </w:rPr>
            </w:pPr>
            <w:r>
              <w:rPr>
                <w:rFonts w:ascii="Arial" w:hAnsi="Arial" w:cs="Arial"/>
                <w:color w:val="000000"/>
                <w:sz w:val="24"/>
                <w:lang w:val="el-GR"/>
              </w:rPr>
              <w:t>ΓΕΝΙΚΟ ΣΥΝΟΛΟ (με ΦΠΑ) (σε €)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CABEC" w14:textId="77777777" w:rsidR="008522A7" w:rsidRDefault="008522A7">
            <w:pPr>
              <w:snapToGrid w:val="0"/>
              <w:spacing w:before="48" w:after="48"/>
              <w:rPr>
                <w:rFonts w:ascii="Arial" w:hAnsi="Arial" w:cs="Arial"/>
                <w:color w:val="000000"/>
                <w:sz w:val="24"/>
                <w:lang w:val="el-GR"/>
              </w:rPr>
            </w:pPr>
          </w:p>
        </w:tc>
      </w:tr>
      <w:tr w:rsidR="00711157" w:rsidRPr="00904950" w14:paraId="0994DFF1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2B682C9" w14:textId="77777777" w:rsidR="008522A7" w:rsidRPr="00855072" w:rsidRDefault="008522A7">
            <w:pPr>
              <w:spacing w:before="48" w:after="48"/>
              <w:rPr>
                <w:lang w:val="el-GR"/>
              </w:rPr>
            </w:pPr>
            <w:r>
              <w:rPr>
                <w:rFonts w:ascii="Arial" w:hAnsi="Arial" w:cs="Arial"/>
                <w:color w:val="000000"/>
                <w:sz w:val="24"/>
                <w:lang w:val="el-GR"/>
              </w:rPr>
              <w:t>ΓΕΝΙΚΟ ΣΥΝΟΛΟ (με ΦΠΑ) -  ΟΛΟΓΡΑΦΩΣ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43E40" w14:textId="77777777" w:rsidR="008522A7" w:rsidRDefault="008522A7">
            <w:pPr>
              <w:snapToGrid w:val="0"/>
              <w:spacing w:before="48" w:after="48"/>
              <w:rPr>
                <w:rFonts w:ascii="Arial" w:hAnsi="Arial" w:cs="Arial"/>
                <w:color w:val="000000"/>
                <w:sz w:val="24"/>
                <w:lang w:val="el-GR"/>
              </w:rPr>
            </w:pPr>
          </w:p>
        </w:tc>
      </w:tr>
    </w:tbl>
    <w:p w14:paraId="2F5FC6FE" w14:textId="77777777" w:rsidR="008522A7" w:rsidRDefault="008522A7">
      <w:pPr>
        <w:spacing w:after="0"/>
        <w:rPr>
          <w:rFonts w:ascii="Arial" w:hAnsi="Arial" w:cs="Arial"/>
          <w:b/>
          <w:bCs/>
          <w:color w:val="000000"/>
          <w:sz w:val="24"/>
          <w:lang w:val="el-GR"/>
        </w:rPr>
      </w:pPr>
    </w:p>
    <w:p w14:paraId="0861B8B9" w14:textId="77777777" w:rsidR="008522A7" w:rsidRPr="00855072" w:rsidRDefault="008522A7">
      <w:pPr>
        <w:spacing w:after="0"/>
        <w:rPr>
          <w:lang w:val="el-GR"/>
        </w:rPr>
      </w:pPr>
      <w:r>
        <w:rPr>
          <w:rFonts w:ascii="Arial" w:hAnsi="Arial" w:cs="Arial"/>
          <w:b/>
          <w:bCs/>
          <w:color w:val="000000"/>
          <w:sz w:val="24"/>
          <w:lang w:val="el-GR"/>
        </w:rPr>
        <w:t xml:space="preserve">Τρόπος πληρωμής </w:t>
      </w:r>
      <w:r>
        <w:rPr>
          <w:rFonts w:ascii="Arial" w:hAnsi="Arial" w:cs="Arial"/>
          <w:i/>
          <w:iCs/>
          <w:color w:val="000000"/>
          <w:sz w:val="24"/>
          <w:lang w:val="el-GR"/>
        </w:rPr>
        <w:t>(επιλέγεται από τον υποψήφιο)</w:t>
      </w:r>
      <w:r w:rsidRPr="00855072">
        <w:rPr>
          <w:lang w:val="el-GR"/>
        </w:rPr>
        <w:t xml:space="preserve">: 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64"/>
        <w:gridCol w:w="9384"/>
      </w:tblGrid>
      <w:tr w:rsidR="00711157" w:rsidRPr="00904950" w14:paraId="06ECD736" w14:textId="77777777">
        <w:trPr>
          <w:trHeight w:val="2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83865" w14:textId="77777777" w:rsidR="008522A7" w:rsidRDefault="008522A7">
            <w:pPr>
              <w:snapToGri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lang w:val="el-GR"/>
              </w:rPr>
            </w:pPr>
          </w:p>
        </w:tc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85474" w14:textId="77777777" w:rsidR="008522A7" w:rsidRPr="00855072" w:rsidRDefault="008522A7">
            <w:pPr>
              <w:spacing w:after="0"/>
              <w:rPr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lang w:val="el-GR"/>
              </w:rPr>
              <w:t>ΤΡΟΠΟΣ Α):  το 100% του τιμήματος με την οριστική παραλαβή και χωρίς χορήγηση προκαταβολής</w:t>
            </w:r>
          </w:p>
        </w:tc>
      </w:tr>
      <w:tr w:rsidR="00711157" w:rsidRPr="00904950" w14:paraId="5B599C40" w14:textId="77777777">
        <w:trPr>
          <w:trHeight w:val="2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8E9D7" w14:textId="77777777" w:rsidR="008522A7" w:rsidRDefault="008522A7">
            <w:pPr>
              <w:snapToGri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lang w:val="el-GR"/>
              </w:rPr>
            </w:pPr>
          </w:p>
        </w:tc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FB1ED" w14:textId="77777777" w:rsidR="008522A7" w:rsidRPr="00855072" w:rsidRDefault="008522A7">
            <w:pPr>
              <w:spacing w:after="0"/>
              <w:rPr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lang w:val="el-GR"/>
              </w:rPr>
              <w:t>ΤΡΟΠΟΣ Β):  σε δύο δόσεις : με χορήγηση προκαταβολής σε ποσοστό …… και καταβολή του υπόλοιπου τιμήματος εκ ποσοστού …..% με την οριστική παραλαβή</w:t>
            </w:r>
          </w:p>
        </w:tc>
      </w:tr>
    </w:tbl>
    <w:p w14:paraId="17CC2436" w14:textId="77777777" w:rsidR="008522A7" w:rsidRPr="00855072" w:rsidRDefault="008522A7">
      <w:pPr>
        <w:spacing w:before="280" w:after="280"/>
        <w:rPr>
          <w:lang w:val="el-GR"/>
        </w:rPr>
      </w:pPr>
      <w:r>
        <w:rPr>
          <w:rFonts w:ascii="Arial" w:hAnsi="Arial" w:cs="Arial"/>
          <w:b/>
          <w:bCs/>
          <w:color w:val="000000"/>
          <w:sz w:val="24"/>
          <w:lang w:val="el-GR"/>
        </w:rPr>
        <w:t xml:space="preserve">Χρόνος ισχύος της προσφοράς:  έως  ΧΧ/ΧΧ/ΧΧΧΧ </w:t>
      </w:r>
      <w:r>
        <w:rPr>
          <w:rFonts w:ascii="Arial" w:hAnsi="Arial" w:cs="Arial"/>
          <w:i/>
          <w:iCs/>
          <w:color w:val="000000"/>
          <w:sz w:val="24"/>
          <w:lang w:val="el-GR"/>
        </w:rPr>
        <w:t>&lt;συμπληρώνεται από τον υποψήφιο&gt;</w:t>
      </w:r>
    </w:p>
    <w:p w14:paraId="0D95E0BF" w14:textId="4BE74AAC" w:rsidR="008522A7" w:rsidRPr="00855072" w:rsidRDefault="008522A7">
      <w:pPr>
        <w:rPr>
          <w:lang w:val="el-GR"/>
        </w:rPr>
      </w:pPr>
      <w:r>
        <w:rPr>
          <w:rFonts w:ascii="Arial" w:hAnsi="Arial" w:cs="Arial"/>
          <w:color w:val="000000"/>
          <w:sz w:val="24"/>
          <w:lang w:val="el-GR"/>
        </w:rPr>
        <w:t xml:space="preserve">Οι </w:t>
      </w:r>
      <w:r w:rsidRPr="00EA259F">
        <w:rPr>
          <w:rFonts w:ascii="Arial" w:hAnsi="Arial" w:cs="Arial"/>
          <w:color w:val="000000"/>
          <w:sz w:val="24"/>
          <w:lang w:val="el-GR"/>
        </w:rPr>
        <w:t xml:space="preserve">ποσότητες που θα παραλάβουν οι εκπαιδευτικές δομές της Περιφερειακής Διεύθυνσης </w:t>
      </w:r>
      <w:r w:rsidR="00EA259F" w:rsidRPr="00EA259F">
        <w:rPr>
          <w:rFonts w:ascii="Arial" w:hAnsi="Arial" w:cs="Arial"/>
          <w:color w:val="000000"/>
          <w:sz w:val="24"/>
          <w:lang w:val="el-GR"/>
        </w:rPr>
        <w:t>Ανατολικής Μακεδονίας και Θράκης</w:t>
      </w:r>
      <w:r w:rsidRPr="00EA259F">
        <w:rPr>
          <w:rFonts w:ascii="Arial" w:hAnsi="Arial" w:cs="Arial"/>
          <w:color w:val="000000"/>
          <w:sz w:val="24"/>
          <w:lang w:val="el-GR"/>
        </w:rPr>
        <w:t>, αναλύονται ως εξής :</w:t>
      </w:r>
    </w:p>
    <w:p w14:paraId="49DBAA8C" w14:textId="77777777" w:rsidR="008522A7" w:rsidRDefault="008522A7">
      <w:pPr>
        <w:rPr>
          <w:rFonts w:ascii="Arial" w:hAnsi="Arial" w:cs="Arial"/>
          <w:color w:val="000000"/>
          <w:sz w:val="24"/>
          <w:lang w:val="el-GR"/>
        </w:rPr>
      </w:pPr>
    </w:p>
    <w:p w14:paraId="0B2A8851" w14:textId="23C1FD79" w:rsidR="008522A7" w:rsidRPr="00855072" w:rsidRDefault="008522A7">
      <w:pPr>
        <w:jc w:val="center"/>
        <w:rPr>
          <w:lang w:val="el-GR"/>
        </w:rPr>
      </w:pPr>
      <w:r w:rsidRPr="00840EAF">
        <w:rPr>
          <w:rFonts w:ascii="Arial" w:hAnsi="Arial" w:cs="Arial"/>
          <w:b/>
          <w:bCs/>
          <w:color w:val="000000"/>
          <w:sz w:val="24"/>
          <w:u w:val="single"/>
          <w:lang w:val="el-GR"/>
        </w:rPr>
        <w:t>ΟΝΟΜΑ ΕΚΠΑΙΔΕΥΤΙΚΗΣ ΔΟΜΗΣ</w:t>
      </w:r>
      <w:r w:rsidR="002F1B0B">
        <w:rPr>
          <w:rFonts w:ascii="Arial" w:hAnsi="Arial" w:cs="Arial"/>
          <w:b/>
          <w:bCs/>
          <w:color w:val="000000"/>
          <w:sz w:val="24"/>
          <w:u w:val="single"/>
          <w:lang w:val="el-GR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u w:val="single"/>
          <w:lang w:val="el-GR"/>
        </w:rPr>
        <w:tab/>
      </w:r>
      <w:r w:rsidR="002F1B0B">
        <w:rPr>
          <w:rFonts w:ascii="Arial" w:hAnsi="Arial" w:cs="Arial"/>
          <w:b/>
          <w:bCs/>
          <w:color w:val="000000"/>
          <w:sz w:val="24"/>
          <w:u w:val="single"/>
          <w:lang w:val="el-GR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u w:val="single"/>
          <w:lang w:val="el-GR"/>
        </w:rPr>
        <w:tab/>
      </w:r>
      <w:r>
        <w:rPr>
          <w:rFonts w:ascii="Arial" w:hAnsi="Arial" w:cs="Arial"/>
          <w:b/>
          <w:bCs/>
          <w:color w:val="000000"/>
          <w:sz w:val="24"/>
          <w:u w:val="single"/>
          <w:lang w:val="el-GR"/>
        </w:rPr>
        <w:tab/>
        <w:t>ΠΟΣΟΤΗΤΑ</w:t>
      </w:r>
    </w:p>
    <w:p w14:paraId="792D1B4B" w14:textId="353AC46C" w:rsidR="002F2C54" w:rsidRPr="002F2C54" w:rsidRDefault="008522A7" w:rsidP="002F2C54">
      <w:pPr>
        <w:rPr>
          <w:rFonts w:ascii="Arial" w:hAnsi="Arial" w:cs="Arial"/>
          <w:color w:val="000000"/>
          <w:sz w:val="24"/>
          <w:lang w:val="el-GR"/>
        </w:rPr>
      </w:pPr>
      <w:r>
        <w:rPr>
          <w:rFonts w:ascii="Arial" w:hAnsi="Arial" w:cs="Arial"/>
          <w:color w:val="000000"/>
          <w:sz w:val="24"/>
          <w:lang w:val="el-GR"/>
        </w:rPr>
        <w:tab/>
      </w:r>
      <w:r>
        <w:rPr>
          <w:rFonts w:ascii="Arial" w:hAnsi="Arial" w:cs="Arial"/>
          <w:color w:val="000000"/>
          <w:sz w:val="24"/>
          <w:lang w:val="el-GR"/>
        </w:rPr>
        <w:tab/>
      </w:r>
      <w:r w:rsidR="002F2C54" w:rsidRPr="002F2C54">
        <w:rPr>
          <w:rFonts w:ascii="Arial" w:hAnsi="Arial" w:cs="Arial"/>
          <w:color w:val="000000"/>
          <w:sz w:val="24"/>
          <w:lang w:val="el-GR"/>
        </w:rPr>
        <w:t xml:space="preserve">ΕΠΑ.Σ. ΑΛΕΞ/ΠΟΛΗΣ                        </w:t>
      </w:r>
      <w:r w:rsidR="002F2C54" w:rsidRPr="002F2C54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EE5598">
        <w:rPr>
          <w:rFonts w:ascii="Arial" w:hAnsi="Arial" w:cs="Arial"/>
          <w:color w:val="000000"/>
          <w:sz w:val="24"/>
          <w:lang w:val="el-GR"/>
        </w:rPr>
        <w:t>62</w:t>
      </w:r>
      <w:r w:rsidR="002F2C54" w:rsidRPr="002F2C54">
        <w:rPr>
          <w:rFonts w:ascii="Arial" w:hAnsi="Arial" w:cs="Arial"/>
          <w:color w:val="000000"/>
          <w:sz w:val="24"/>
          <w:lang w:val="el-GR"/>
        </w:rPr>
        <w:t xml:space="preserve">   </w:t>
      </w:r>
    </w:p>
    <w:p w14:paraId="527D0D59" w14:textId="590889DB" w:rsidR="002F2C54" w:rsidRPr="002F2C54" w:rsidRDefault="002F2C54" w:rsidP="002F2C54">
      <w:pPr>
        <w:rPr>
          <w:rFonts w:ascii="Arial" w:hAnsi="Arial" w:cs="Arial"/>
          <w:color w:val="000000"/>
          <w:sz w:val="24"/>
          <w:lang w:val="el-GR"/>
        </w:rPr>
      </w:pPr>
      <w:r>
        <w:rPr>
          <w:rFonts w:ascii="Arial" w:hAnsi="Arial" w:cs="Arial"/>
          <w:color w:val="000000"/>
          <w:sz w:val="24"/>
          <w:lang w:val="el-GR"/>
        </w:rPr>
        <w:tab/>
      </w:r>
      <w:r>
        <w:rPr>
          <w:rFonts w:ascii="Arial" w:hAnsi="Arial" w:cs="Arial"/>
          <w:color w:val="000000"/>
          <w:sz w:val="24"/>
          <w:lang w:val="el-GR"/>
        </w:rPr>
        <w:tab/>
      </w:r>
      <w:r w:rsidRPr="002F2C54">
        <w:rPr>
          <w:rFonts w:ascii="Arial" w:hAnsi="Arial" w:cs="Arial"/>
          <w:color w:val="000000"/>
          <w:sz w:val="24"/>
          <w:lang w:val="el-GR"/>
        </w:rPr>
        <w:t xml:space="preserve">ΕΠΑ.Σ. ΔΡΑΜΑΣ                                 </w:t>
      </w:r>
      <w:r w:rsidRPr="002F2C54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EE5598">
        <w:rPr>
          <w:rFonts w:ascii="Arial" w:hAnsi="Arial" w:cs="Arial"/>
          <w:color w:val="000000"/>
          <w:sz w:val="24"/>
          <w:lang w:val="el-GR"/>
        </w:rPr>
        <w:t>60</w:t>
      </w:r>
      <w:r w:rsidRPr="002F2C54">
        <w:rPr>
          <w:rFonts w:ascii="Arial" w:hAnsi="Arial" w:cs="Arial"/>
          <w:color w:val="000000"/>
          <w:sz w:val="24"/>
          <w:lang w:val="el-GR"/>
        </w:rPr>
        <w:t xml:space="preserve">         </w:t>
      </w:r>
    </w:p>
    <w:p w14:paraId="2275FEE7" w14:textId="2339BBFE" w:rsidR="002F2C54" w:rsidRPr="002F2C54" w:rsidRDefault="002F2C54" w:rsidP="002F2C54">
      <w:pPr>
        <w:rPr>
          <w:rFonts w:ascii="Arial" w:hAnsi="Arial" w:cs="Arial"/>
          <w:color w:val="000000"/>
          <w:sz w:val="24"/>
          <w:lang w:val="el-GR"/>
        </w:rPr>
      </w:pPr>
      <w:r>
        <w:rPr>
          <w:rFonts w:ascii="Arial" w:hAnsi="Arial" w:cs="Arial"/>
          <w:color w:val="000000"/>
          <w:sz w:val="24"/>
          <w:lang w:val="el-GR"/>
        </w:rPr>
        <w:tab/>
      </w:r>
      <w:r>
        <w:rPr>
          <w:rFonts w:ascii="Arial" w:hAnsi="Arial" w:cs="Arial"/>
          <w:color w:val="000000"/>
          <w:sz w:val="24"/>
          <w:lang w:val="el-GR"/>
        </w:rPr>
        <w:tab/>
      </w:r>
      <w:r w:rsidRPr="002F2C54">
        <w:rPr>
          <w:rFonts w:ascii="Arial" w:hAnsi="Arial" w:cs="Arial"/>
          <w:color w:val="000000"/>
          <w:sz w:val="24"/>
          <w:lang w:val="el-GR"/>
        </w:rPr>
        <w:t xml:space="preserve">ΕΠΑ.Σ. ΚΑΒΑΛΑΣ                               </w:t>
      </w:r>
      <w:r w:rsidRPr="002F2C54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A71ACF">
        <w:rPr>
          <w:rFonts w:ascii="Arial" w:hAnsi="Arial" w:cs="Arial"/>
          <w:color w:val="000000"/>
          <w:sz w:val="24"/>
          <w:lang w:val="el-GR"/>
        </w:rPr>
        <w:t>60</w:t>
      </w:r>
      <w:r w:rsidRPr="002F2C54">
        <w:rPr>
          <w:rFonts w:ascii="Arial" w:hAnsi="Arial" w:cs="Arial"/>
          <w:color w:val="000000"/>
          <w:sz w:val="24"/>
          <w:lang w:val="el-GR"/>
        </w:rPr>
        <w:t xml:space="preserve">         </w:t>
      </w:r>
    </w:p>
    <w:p w14:paraId="23C0A927" w14:textId="16E5465E" w:rsidR="002F2C54" w:rsidRPr="002F2C54" w:rsidRDefault="002F2C54" w:rsidP="002F2C54">
      <w:pPr>
        <w:rPr>
          <w:rFonts w:ascii="Arial" w:hAnsi="Arial" w:cs="Arial"/>
          <w:color w:val="000000"/>
          <w:sz w:val="24"/>
          <w:lang w:val="el-GR"/>
        </w:rPr>
      </w:pPr>
      <w:r>
        <w:rPr>
          <w:rFonts w:ascii="Arial" w:hAnsi="Arial" w:cs="Arial"/>
          <w:color w:val="000000"/>
          <w:sz w:val="24"/>
          <w:lang w:val="el-GR"/>
        </w:rPr>
        <w:tab/>
      </w:r>
      <w:r>
        <w:rPr>
          <w:rFonts w:ascii="Arial" w:hAnsi="Arial" w:cs="Arial"/>
          <w:color w:val="000000"/>
          <w:sz w:val="24"/>
          <w:lang w:val="el-GR"/>
        </w:rPr>
        <w:tab/>
      </w:r>
      <w:r w:rsidRPr="002F2C54">
        <w:rPr>
          <w:rFonts w:ascii="Arial" w:hAnsi="Arial" w:cs="Arial"/>
          <w:color w:val="000000"/>
          <w:sz w:val="24"/>
          <w:lang w:val="el-GR"/>
        </w:rPr>
        <w:t xml:space="preserve">ΕΠΑ.Σ. ΚΟΜΟΤΗΝΗΣ                          </w:t>
      </w:r>
      <w:r w:rsidRPr="002F2C54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A71ACF">
        <w:rPr>
          <w:rFonts w:ascii="Arial" w:hAnsi="Arial" w:cs="Arial"/>
          <w:color w:val="000000"/>
          <w:sz w:val="24"/>
          <w:lang w:val="el-GR"/>
        </w:rPr>
        <w:t>62</w:t>
      </w:r>
      <w:r w:rsidRPr="002F2C54">
        <w:rPr>
          <w:rFonts w:ascii="Arial" w:hAnsi="Arial" w:cs="Arial"/>
          <w:color w:val="000000"/>
          <w:sz w:val="24"/>
          <w:lang w:val="el-GR"/>
        </w:rPr>
        <w:t xml:space="preserve">        </w:t>
      </w:r>
    </w:p>
    <w:p w14:paraId="312610B7" w14:textId="57310C15" w:rsidR="002F2C54" w:rsidRPr="002F2C54" w:rsidRDefault="002F2C54" w:rsidP="002F2C54">
      <w:pPr>
        <w:rPr>
          <w:rFonts w:ascii="Arial" w:hAnsi="Arial" w:cs="Arial"/>
          <w:color w:val="000000"/>
          <w:sz w:val="24"/>
          <w:lang w:val="el-GR"/>
        </w:rPr>
      </w:pPr>
      <w:r>
        <w:rPr>
          <w:rFonts w:ascii="Arial" w:hAnsi="Arial" w:cs="Arial"/>
          <w:color w:val="000000"/>
          <w:sz w:val="24"/>
          <w:lang w:val="el-GR"/>
        </w:rPr>
        <w:tab/>
      </w:r>
      <w:r>
        <w:rPr>
          <w:rFonts w:ascii="Arial" w:hAnsi="Arial" w:cs="Arial"/>
          <w:color w:val="000000"/>
          <w:sz w:val="24"/>
          <w:lang w:val="el-GR"/>
        </w:rPr>
        <w:tab/>
      </w:r>
      <w:r w:rsidRPr="002F2C54">
        <w:rPr>
          <w:rFonts w:ascii="Arial" w:hAnsi="Arial" w:cs="Arial"/>
          <w:color w:val="000000"/>
          <w:sz w:val="24"/>
          <w:lang w:val="el-GR"/>
        </w:rPr>
        <w:t xml:space="preserve">ΕΠΑ.Σ. ΞΑΝΘΗΣ                                  </w:t>
      </w:r>
      <w:r w:rsidRPr="002F2C54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A71ACF">
        <w:rPr>
          <w:rFonts w:ascii="Arial" w:hAnsi="Arial" w:cs="Arial"/>
          <w:color w:val="000000"/>
          <w:sz w:val="24"/>
          <w:lang w:val="el-GR"/>
        </w:rPr>
        <w:t>60</w:t>
      </w:r>
      <w:r w:rsidRPr="002F2C54">
        <w:rPr>
          <w:rFonts w:ascii="Arial" w:hAnsi="Arial" w:cs="Arial"/>
          <w:color w:val="000000"/>
          <w:sz w:val="24"/>
          <w:lang w:val="el-GR"/>
        </w:rPr>
        <w:t xml:space="preserve">        </w:t>
      </w:r>
    </w:p>
    <w:p w14:paraId="1C5C0444" w14:textId="1491ED9D" w:rsidR="002F2C54" w:rsidRPr="002F2C54" w:rsidRDefault="002F2C54" w:rsidP="002F2C54">
      <w:pPr>
        <w:rPr>
          <w:rFonts w:ascii="Arial" w:hAnsi="Arial" w:cs="Arial"/>
          <w:color w:val="000000"/>
          <w:sz w:val="24"/>
          <w:lang w:val="el-GR"/>
        </w:rPr>
      </w:pPr>
      <w:r>
        <w:rPr>
          <w:rFonts w:ascii="Arial" w:hAnsi="Arial" w:cs="Arial"/>
          <w:color w:val="000000"/>
          <w:sz w:val="24"/>
          <w:lang w:val="el-GR"/>
        </w:rPr>
        <w:tab/>
      </w:r>
      <w:r>
        <w:rPr>
          <w:rFonts w:ascii="Arial" w:hAnsi="Arial" w:cs="Arial"/>
          <w:color w:val="000000"/>
          <w:sz w:val="24"/>
          <w:lang w:val="el-GR"/>
        </w:rPr>
        <w:tab/>
      </w:r>
      <w:r w:rsidRPr="002F2C54">
        <w:rPr>
          <w:rFonts w:ascii="Arial" w:hAnsi="Arial" w:cs="Arial"/>
          <w:color w:val="000000"/>
          <w:sz w:val="24"/>
          <w:lang w:val="el-GR"/>
        </w:rPr>
        <w:t xml:space="preserve">ΕΠΑ.Σ. ΟΡΕΣΤΙΑΔΑΣ                         </w:t>
      </w:r>
      <w:r w:rsidRPr="002F2C54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A71ACF">
        <w:rPr>
          <w:rFonts w:ascii="Arial" w:hAnsi="Arial" w:cs="Arial"/>
          <w:color w:val="000000"/>
          <w:sz w:val="24"/>
          <w:lang w:val="el-GR"/>
        </w:rPr>
        <w:t>60</w:t>
      </w:r>
      <w:r w:rsidRPr="002F2C54">
        <w:rPr>
          <w:rFonts w:ascii="Arial" w:hAnsi="Arial" w:cs="Arial"/>
          <w:color w:val="000000"/>
          <w:sz w:val="24"/>
          <w:lang w:val="el-GR"/>
        </w:rPr>
        <w:t xml:space="preserve">         </w:t>
      </w:r>
    </w:p>
    <w:p w14:paraId="7CB32892" w14:textId="5BE7B04A" w:rsidR="008522A7" w:rsidRPr="00855072" w:rsidRDefault="002F2C54" w:rsidP="002F2C54">
      <w:pPr>
        <w:rPr>
          <w:lang w:val="el-GR"/>
        </w:rPr>
      </w:pPr>
      <w:r>
        <w:rPr>
          <w:rFonts w:ascii="Arial" w:hAnsi="Arial" w:cs="Arial"/>
          <w:color w:val="000000"/>
          <w:sz w:val="24"/>
          <w:lang w:val="el-GR"/>
        </w:rPr>
        <w:tab/>
      </w:r>
      <w:r>
        <w:rPr>
          <w:rFonts w:ascii="Arial" w:hAnsi="Arial" w:cs="Arial"/>
          <w:color w:val="000000"/>
          <w:sz w:val="24"/>
          <w:lang w:val="el-GR"/>
        </w:rPr>
        <w:tab/>
      </w:r>
      <w:r w:rsidRPr="002F2C54">
        <w:rPr>
          <w:rFonts w:ascii="Arial" w:hAnsi="Arial" w:cs="Arial"/>
          <w:color w:val="000000"/>
          <w:sz w:val="24"/>
          <w:lang w:val="el-GR"/>
        </w:rPr>
        <w:t xml:space="preserve">ΕΠΑ.Σ. ΣΕΡΡΩΝ                                 </w:t>
      </w:r>
      <w:r w:rsidRPr="002F2C54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A71ACF">
        <w:rPr>
          <w:rFonts w:ascii="Arial" w:hAnsi="Arial" w:cs="Arial"/>
          <w:color w:val="000000"/>
          <w:sz w:val="24"/>
          <w:lang w:val="el-GR"/>
        </w:rPr>
        <w:t>61</w:t>
      </w:r>
      <w:r w:rsidRPr="002F2C54">
        <w:rPr>
          <w:rFonts w:ascii="Arial" w:hAnsi="Arial" w:cs="Arial"/>
          <w:color w:val="000000"/>
          <w:sz w:val="24"/>
          <w:lang w:val="el-GR"/>
        </w:rPr>
        <w:t xml:space="preserve">         </w:t>
      </w:r>
      <w:r w:rsidR="008522A7">
        <w:rPr>
          <w:rFonts w:ascii="Arial" w:hAnsi="Arial" w:cs="Arial"/>
          <w:color w:val="000000"/>
          <w:sz w:val="24"/>
          <w:lang w:val="el-GR"/>
        </w:rPr>
        <w:tab/>
      </w:r>
      <w:r w:rsidR="008522A7">
        <w:rPr>
          <w:rFonts w:ascii="Arial" w:hAnsi="Arial" w:cs="Arial"/>
          <w:color w:val="000000"/>
          <w:sz w:val="24"/>
          <w:lang w:val="el-GR"/>
        </w:rPr>
        <w:tab/>
      </w:r>
    </w:p>
    <w:p w14:paraId="00286247" w14:textId="51A3B83B" w:rsidR="008522A7" w:rsidRPr="00855072" w:rsidRDefault="008522A7">
      <w:pPr>
        <w:rPr>
          <w:lang w:val="el-GR"/>
        </w:rPr>
      </w:pPr>
      <w:r>
        <w:rPr>
          <w:rFonts w:ascii="Arial" w:hAnsi="Arial" w:cs="Arial"/>
          <w:color w:val="000000"/>
          <w:sz w:val="24"/>
          <w:lang w:val="el-GR"/>
        </w:rPr>
        <w:tab/>
      </w:r>
      <w:r>
        <w:rPr>
          <w:rFonts w:ascii="Arial" w:hAnsi="Arial" w:cs="Arial"/>
          <w:color w:val="000000"/>
          <w:sz w:val="24"/>
          <w:lang w:val="el-GR"/>
        </w:rPr>
        <w:tab/>
      </w:r>
      <w:r>
        <w:rPr>
          <w:rFonts w:ascii="Arial" w:hAnsi="Arial" w:cs="Arial"/>
          <w:color w:val="000000"/>
          <w:sz w:val="24"/>
          <w:lang w:val="el-GR"/>
        </w:rPr>
        <w:tab/>
      </w:r>
      <w:r>
        <w:rPr>
          <w:rFonts w:ascii="Arial" w:hAnsi="Arial" w:cs="Arial"/>
          <w:color w:val="000000"/>
          <w:sz w:val="24"/>
          <w:lang w:val="el-GR"/>
        </w:rPr>
        <w:tab/>
      </w:r>
      <w:r>
        <w:rPr>
          <w:rFonts w:ascii="Arial" w:hAnsi="Arial" w:cs="Arial"/>
          <w:color w:val="000000"/>
          <w:sz w:val="24"/>
          <w:lang w:val="el-GR"/>
        </w:rPr>
        <w:tab/>
      </w:r>
      <w:r w:rsidR="002F2C54">
        <w:rPr>
          <w:rFonts w:ascii="Arial" w:hAnsi="Arial" w:cs="Arial"/>
          <w:color w:val="000000"/>
          <w:sz w:val="24"/>
          <w:lang w:val="el-GR"/>
        </w:rPr>
        <w:t xml:space="preserve">    </w:t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4F7820">
        <w:rPr>
          <w:rFonts w:ascii="Arial" w:hAnsi="Arial" w:cs="Arial"/>
          <w:color w:val="000000"/>
          <w:sz w:val="24"/>
          <w:lang w:val="el-GR"/>
        </w:rPr>
        <w:tab/>
      </w:r>
      <w:r w:rsidR="002F2C54">
        <w:rPr>
          <w:rFonts w:ascii="Arial" w:hAnsi="Arial" w:cs="Arial"/>
          <w:color w:val="000000"/>
          <w:sz w:val="24"/>
          <w:lang w:val="el-GR"/>
        </w:rPr>
        <w:t xml:space="preserve">  </w:t>
      </w:r>
      <w:r w:rsidR="004F7820">
        <w:rPr>
          <w:rFonts w:ascii="Arial" w:hAnsi="Arial" w:cs="Arial"/>
          <w:color w:val="000000"/>
          <w:sz w:val="24"/>
          <w:lang w:val="el-GR"/>
        </w:rPr>
        <w:t xml:space="preserve"> </w:t>
      </w:r>
      <w:r w:rsidR="002F2C54">
        <w:rPr>
          <w:rFonts w:ascii="Arial" w:hAnsi="Arial" w:cs="Arial"/>
          <w:color w:val="000000"/>
          <w:sz w:val="24"/>
          <w:lang w:val="el-GR"/>
        </w:rPr>
        <w:t xml:space="preserve"> </w:t>
      </w:r>
      <w:r w:rsidR="004F7820">
        <w:rPr>
          <w:rFonts w:ascii="Arial" w:hAnsi="Arial" w:cs="Arial"/>
          <w:color w:val="000000"/>
          <w:sz w:val="24"/>
          <w:lang w:val="el-GR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lang w:val="el-GR"/>
        </w:rPr>
        <w:t>ΣΥΝΟΛΟ</w:t>
      </w:r>
      <w:r w:rsidR="002F2C54">
        <w:rPr>
          <w:rFonts w:ascii="Arial" w:hAnsi="Arial" w:cs="Arial"/>
          <w:color w:val="000000"/>
          <w:sz w:val="24"/>
          <w:lang w:val="el-GR"/>
        </w:rPr>
        <w:t xml:space="preserve">        </w:t>
      </w:r>
      <w:r w:rsidR="002F2C54" w:rsidRPr="002F2C54">
        <w:rPr>
          <w:rFonts w:ascii="Arial" w:hAnsi="Arial" w:cs="Arial"/>
          <w:b/>
          <w:bCs/>
          <w:color w:val="000000"/>
          <w:sz w:val="24"/>
          <w:lang w:val="el-GR"/>
        </w:rPr>
        <w:t xml:space="preserve"> </w:t>
      </w:r>
      <w:r w:rsidR="00A71ACF">
        <w:rPr>
          <w:rFonts w:ascii="Arial" w:hAnsi="Arial" w:cs="Arial"/>
          <w:b/>
          <w:bCs/>
          <w:color w:val="000000"/>
          <w:sz w:val="24"/>
          <w:lang w:val="el-GR"/>
        </w:rPr>
        <w:t>425</w:t>
      </w:r>
    </w:p>
    <w:p w14:paraId="284EED60" w14:textId="77777777" w:rsidR="008522A7" w:rsidRPr="00855072" w:rsidRDefault="008522A7">
      <w:pPr>
        <w:spacing w:after="0"/>
        <w:rPr>
          <w:lang w:val="el-GR"/>
        </w:rPr>
      </w:pPr>
      <w:r>
        <w:rPr>
          <w:rFonts w:ascii="Arial" w:hAnsi="Arial" w:cs="Arial"/>
          <w:color w:val="000000"/>
          <w:sz w:val="24"/>
          <w:lang w:val="el-GR"/>
        </w:rPr>
        <w:t>Στην τιμή περιλαμβάνονται οι υπέρ τρίτων κρατήσεις, ως και κάθε άλλη επιβάρυνση για παράδοση και εγκατάσταση του εξοπλισμού, στον τόπο που ορίζει η αναθέτουσα αρχή, σύμφωνα με την κείμενη νομοθεσία.</w:t>
      </w:r>
    </w:p>
    <w:p w14:paraId="76F53C76" w14:textId="77777777" w:rsidR="008522A7" w:rsidRDefault="008522A7">
      <w:pPr>
        <w:pStyle w:val="2a"/>
        <w:ind w:left="0" w:right="0"/>
      </w:pPr>
      <w:r>
        <w:rPr>
          <w:color w:val="000000"/>
          <w:sz w:val="24"/>
        </w:rPr>
        <w:t xml:space="preserve">ΕΠΙΛΟΓΗ ΤΡΟΠΟΥ ΠΛΗΡΩΜΗΣ σύμφωνα με την </w:t>
      </w:r>
      <w:proofErr w:type="spellStart"/>
      <w:r>
        <w:rPr>
          <w:color w:val="000000"/>
          <w:sz w:val="24"/>
        </w:rPr>
        <w:t>παραγρ</w:t>
      </w:r>
      <w:proofErr w:type="spellEnd"/>
      <w:r>
        <w:rPr>
          <w:color w:val="000000"/>
          <w:sz w:val="24"/>
        </w:rPr>
        <w:t>. 5.1. της Διακήρυξης) : ……………………………</w:t>
      </w:r>
    </w:p>
    <w:p w14:paraId="391D791F" w14:textId="77777777" w:rsidR="008522A7" w:rsidRDefault="008522A7">
      <w:pPr>
        <w:pStyle w:val="2a"/>
        <w:ind w:left="0" w:right="0"/>
      </w:pPr>
      <w:r>
        <w:rPr>
          <w:color w:val="000000"/>
          <w:sz w:val="24"/>
        </w:rPr>
        <w:t>ΧΡΟΝΟΣ ΙΣΧΥΟΣ ΠΡΟΣΦΟΡΑΣ:……………………………………………</w:t>
      </w:r>
    </w:p>
    <w:p w14:paraId="3ABC76A6" w14:textId="77777777" w:rsidR="008522A7" w:rsidRDefault="008522A7">
      <w:pPr>
        <w:pStyle w:val="2a"/>
        <w:ind w:left="0" w:right="0"/>
      </w:pPr>
      <w:r>
        <w:rPr>
          <w:rFonts w:eastAsia="Arial"/>
          <w:color w:val="000000"/>
          <w:sz w:val="24"/>
        </w:rPr>
        <w:t xml:space="preserve">                                                                                </w:t>
      </w:r>
      <w:r>
        <w:rPr>
          <w:color w:val="000000"/>
          <w:sz w:val="24"/>
        </w:rPr>
        <w:t>ΗΜΕΡΟΜΗΝΙΑ…………</w:t>
      </w:r>
    </w:p>
    <w:p w14:paraId="6B2096B8" w14:textId="77777777" w:rsidR="008522A7" w:rsidRDefault="008522A7">
      <w:pPr>
        <w:pStyle w:val="2a"/>
        <w:spacing w:line="360" w:lineRule="auto"/>
        <w:ind w:left="0" w:right="0"/>
      </w:pPr>
      <w:r>
        <w:rPr>
          <w:rFonts w:eastAsia="Arial"/>
          <w:color w:val="000000"/>
          <w:sz w:val="24"/>
        </w:rPr>
        <w:t xml:space="preserve">                                                                                    </w:t>
      </w:r>
      <w:r>
        <w:rPr>
          <w:color w:val="000000"/>
          <w:sz w:val="24"/>
        </w:rPr>
        <w:t>ΥΠΟΓΡΑΦΗ</w:t>
      </w:r>
      <w:bookmarkEnd w:id="0"/>
    </w:p>
    <w:sectPr w:rsidR="008522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851" w:bottom="1440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929C5" w14:textId="77777777" w:rsidR="003D56B2" w:rsidRDefault="003D56B2">
      <w:pPr>
        <w:spacing w:after="0"/>
      </w:pPr>
      <w:r>
        <w:separator/>
      </w:r>
    </w:p>
  </w:endnote>
  <w:endnote w:type="continuationSeparator" w:id="0">
    <w:p w14:paraId="773F768D" w14:textId="77777777" w:rsidR="003D56B2" w:rsidRDefault="003D56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Calibri"/>
    <w:charset w:val="A1"/>
    <w:family w:val="swiss"/>
    <w:pitch w:val="variable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Roman">
    <w:altName w:val="Cambria"/>
    <w:charset w:val="01"/>
    <w:family w:val="roman"/>
    <w:pitch w:val="variable"/>
  </w:font>
  <w:font w:name="Arial (W1)">
    <w:altName w:val="Arial"/>
    <w:charset w:val="01"/>
    <w:family w:val="swiss"/>
    <w:pitch w:val="variable"/>
  </w:font>
  <w:font w:name="Times New (W1)">
    <w:charset w:val="01"/>
    <w:family w:val="roman"/>
    <w:pitch w:val="variable"/>
  </w:font>
  <w:font w:name="Optimum">
    <w:altName w:val="Times New Roman"/>
    <w:charset w:val="01"/>
    <w:family w:val="auto"/>
    <w:pitch w:val="variable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ndnya">
    <w:panose1 w:val="00000400000000000000"/>
    <w:charset w:val="01"/>
    <w:family w:val="roman"/>
    <w:pitch w:val="variable"/>
  </w:font>
  <w:font w:name="Noto Serif CJK S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746D4" w14:textId="77777777" w:rsidR="001139DA" w:rsidRDefault="001139DA">
    <w:pPr>
      <w:pStyle w:val="af3"/>
      <w:jc w:val="center"/>
    </w:pPr>
    <w:r>
      <w:fldChar w:fldCharType="begin"/>
    </w:r>
    <w:r>
      <w:instrText xml:space="preserve"> PAGE </w:instrText>
    </w:r>
    <w:r>
      <w:fldChar w:fldCharType="separate"/>
    </w:r>
    <w:r>
      <w:t>65</w:t>
    </w:r>
    <w:r>
      <w:fldChar w:fldCharType="end"/>
    </w:r>
  </w:p>
  <w:p w14:paraId="1F44F99A" w14:textId="77777777" w:rsidR="001139DA" w:rsidRDefault="001139DA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7B4A8" w14:textId="77777777" w:rsidR="001139DA" w:rsidRDefault="001139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ADD50" w14:textId="77777777" w:rsidR="003D56B2" w:rsidRDefault="003D56B2">
      <w:pPr>
        <w:spacing w:after="0"/>
      </w:pPr>
      <w:r>
        <w:separator/>
      </w:r>
    </w:p>
  </w:footnote>
  <w:footnote w:type="continuationSeparator" w:id="0">
    <w:p w14:paraId="26A262C2" w14:textId="77777777" w:rsidR="003D56B2" w:rsidRDefault="003D56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47738" w14:textId="77777777" w:rsidR="001139DA" w:rsidRDefault="001139DA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E05ED" w14:textId="77777777" w:rsidR="001139DA" w:rsidRDefault="001139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Bullet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2"/>
      <w:lvlText w:val="%1."/>
      <w:lvlJc w:val="left"/>
      <w:pPr>
        <w:tabs>
          <w:tab w:val="num" w:pos="208"/>
        </w:tabs>
        <w:ind w:left="928" w:hanging="360"/>
      </w:pPr>
      <w:rPr>
        <w:rFonts w:ascii="Calibri" w:hAnsi="Calibri" w:cs="Calibri"/>
        <w:sz w:val="24"/>
        <w:szCs w:val="24"/>
        <w:lang w:val="el-GR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hAnsi="Calibri" w:cs="Calibri"/>
        <w:b/>
        <w:bCs/>
        <w:i/>
        <w:iCs/>
        <w:color w:val="000000"/>
        <w:sz w:val="22"/>
        <w:szCs w:val="22"/>
        <w:highlight w:val="cyan"/>
        <w:lang w:val="el-GR" w:eastAsia="ar-SA" w:bidi="or-I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simplenumb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NumCharCharCharCharCharCharCharCharChar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szCs w:val="22"/>
        <w:lang w:val="el-GR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  <w:sz w:val="24"/>
        <w:szCs w:val="22"/>
        <w:lang w:val="el-GR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  <w:sz w:val="24"/>
        <w:szCs w:val="22"/>
        <w:lang w:val="el-GR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color w:val="000000"/>
        <w:sz w:val="24"/>
        <w:szCs w:val="22"/>
        <w:lang w:val="el-GR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color w:val="000000"/>
        <w:sz w:val="24"/>
        <w:szCs w:val="22"/>
        <w:lang w:val="el-GR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color w:val="000000"/>
        <w:sz w:val="24"/>
        <w:szCs w:val="22"/>
        <w:lang w:val="el-GR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color w:val="000000"/>
        <w:sz w:val="24"/>
        <w:szCs w:val="22"/>
        <w:lang w:val="el-GR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color w:val="000000"/>
        <w:sz w:val="24"/>
        <w:szCs w:val="22"/>
        <w:lang w:val="el-GR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color w:val="000000"/>
        <w:sz w:val="24"/>
        <w:szCs w:val="22"/>
        <w:lang w:val="el-GR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color w:val="000000"/>
        <w:sz w:val="24"/>
        <w:szCs w:val="22"/>
        <w:lang w:val="el-GR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decimal"/>
      <w:pStyle w:val="StyleHeading5Before6pt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pStyle w:val="StyleListParagraphLatinArial10ptBefore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pStyle w:val="num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pStyle w:val="bodybulletingbold"/>
      <w:lvlText w:val=""/>
      <w:lvlJc w:val="left"/>
      <w:pPr>
        <w:tabs>
          <w:tab w:val="num" w:pos="-3612"/>
        </w:tabs>
        <w:ind w:left="3612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pStyle w:val="2bullet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upperRoman"/>
      <w:pStyle w:val="1"/>
      <w:lvlText w:val="%1"/>
      <w:lvlJc w:val="left"/>
      <w:pPr>
        <w:tabs>
          <w:tab w:val="num" w:pos="721"/>
        </w:tabs>
        <w:ind w:left="433" w:hanging="432"/>
      </w:pPr>
      <w:rPr>
        <w:rFonts w:ascii="Tahoma" w:hAnsi="Tahoma" w:cs="Tahoma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81"/>
        </w:tabs>
        <w:ind w:left="566" w:hanging="565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1081"/>
        </w:tabs>
        <w:ind w:left="721" w:hanging="72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41"/>
        </w:tabs>
        <w:ind w:left="865" w:hanging="864"/>
      </w:pPr>
      <w:rPr>
        <w:rFonts w:ascii="Tahoma" w:hAnsi="Tahoma" w:cs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1801"/>
        </w:tabs>
        <w:ind w:left="1009" w:hanging="1008"/>
      </w:pPr>
      <w:rPr>
        <w:rFonts w:ascii="Tahoma" w:hAnsi="Tahoma" w:cs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1153"/>
        </w:tabs>
        <w:ind w:left="11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7"/>
        </w:tabs>
        <w:ind w:left="12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5"/>
        </w:tabs>
        <w:ind w:left="1585" w:hanging="1584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pStyle w:val="Num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pStyle w:val="StyleNumTimesNewRoman12p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pStyle w:val="RFP-bullet2ndlevel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Cs/>
        <w:color w:val="000000"/>
        <w:sz w:val="24"/>
        <w:lang w:val="el-GR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130844D9"/>
    <w:multiLevelType w:val="hybridMultilevel"/>
    <w:tmpl w:val="0FC458CE"/>
    <w:name w:val="WW8Num722"/>
    <w:lvl w:ilvl="0" w:tplc="E2E4F772">
      <w:start w:val="1"/>
      <w:numFmt w:val="decimal"/>
      <w:lvlText w:val="%1)"/>
      <w:lvlJc w:val="left"/>
      <w:pPr>
        <w:ind w:left="363" w:hanging="360"/>
      </w:pPr>
      <w:rPr>
        <w:rFonts w:ascii="Calibri" w:hAnsi="Calibri" w:cs="Calibri" w:hint="default"/>
        <w:b/>
        <w:bCs/>
        <w:i/>
        <w:iCs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3" w:hanging="360"/>
      </w:pPr>
    </w:lvl>
    <w:lvl w:ilvl="2" w:tplc="0408001B" w:tentative="1">
      <w:start w:val="1"/>
      <w:numFmt w:val="lowerRoman"/>
      <w:lvlText w:val="%3."/>
      <w:lvlJc w:val="right"/>
      <w:pPr>
        <w:ind w:left="1803" w:hanging="180"/>
      </w:pPr>
    </w:lvl>
    <w:lvl w:ilvl="3" w:tplc="0408000F" w:tentative="1">
      <w:start w:val="1"/>
      <w:numFmt w:val="decimal"/>
      <w:lvlText w:val="%4."/>
      <w:lvlJc w:val="left"/>
      <w:pPr>
        <w:ind w:left="2523" w:hanging="360"/>
      </w:pPr>
    </w:lvl>
    <w:lvl w:ilvl="4" w:tplc="04080019" w:tentative="1">
      <w:start w:val="1"/>
      <w:numFmt w:val="lowerLetter"/>
      <w:lvlText w:val="%5."/>
      <w:lvlJc w:val="left"/>
      <w:pPr>
        <w:ind w:left="3243" w:hanging="360"/>
      </w:pPr>
    </w:lvl>
    <w:lvl w:ilvl="5" w:tplc="0408001B" w:tentative="1">
      <w:start w:val="1"/>
      <w:numFmt w:val="lowerRoman"/>
      <w:lvlText w:val="%6."/>
      <w:lvlJc w:val="right"/>
      <w:pPr>
        <w:ind w:left="3963" w:hanging="180"/>
      </w:pPr>
    </w:lvl>
    <w:lvl w:ilvl="6" w:tplc="0408000F" w:tentative="1">
      <w:start w:val="1"/>
      <w:numFmt w:val="decimal"/>
      <w:lvlText w:val="%7."/>
      <w:lvlJc w:val="left"/>
      <w:pPr>
        <w:ind w:left="4683" w:hanging="360"/>
      </w:pPr>
    </w:lvl>
    <w:lvl w:ilvl="7" w:tplc="04080019" w:tentative="1">
      <w:start w:val="1"/>
      <w:numFmt w:val="lowerLetter"/>
      <w:lvlText w:val="%8."/>
      <w:lvlJc w:val="left"/>
      <w:pPr>
        <w:ind w:left="5403" w:hanging="360"/>
      </w:pPr>
    </w:lvl>
    <w:lvl w:ilvl="8" w:tplc="0408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7D4F13DC"/>
    <w:multiLevelType w:val="hybridMultilevel"/>
    <w:tmpl w:val="4498FDD4"/>
    <w:name w:val="WW8Num72"/>
    <w:lvl w:ilvl="0" w:tplc="0408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4BF8"/>
    <w:rsid w:val="00001107"/>
    <w:rsid w:val="0000191D"/>
    <w:rsid w:val="000144A3"/>
    <w:rsid w:val="000326E1"/>
    <w:rsid w:val="00041605"/>
    <w:rsid w:val="00045573"/>
    <w:rsid w:val="00045992"/>
    <w:rsid w:val="0005234C"/>
    <w:rsid w:val="00054C41"/>
    <w:rsid w:val="0007738A"/>
    <w:rsid w:val="00077BEA"/>
    <w:rsid w:val="000860F5"/>
    <w:rsid w:val="0009341D"/>
    <w:rsid w:val="00093782"/>
    <w:rsid w:val="000950CA"/>
    <w:rsid w:val="000B3703"/>
    <w:rsid w:val="000C26C9"/>
    <w:rsid w:val="000C447D"/>
    <w:rsid w:val="000C5A09"/>
    <w:rsid w:val="000C5E90"/>
    <w:rsid w:val="000D0C6F"/>
    <w:rsid w:val="000D2BFF"/>
    <w:rsid w:val="000D2F3A"/>
    <w:rsid w:val="000D46A8"/>
    <w:rsid w:val="000D486B"/>
    <w:rsid w:val="000D7155"/>
    <w:rsid w:val="000E3007"/>
    <w:rsid w:val="000E4BF8"/>
    <w:rsid w:val="000F0709"/>
    <w:rsid w:val="000F5517"/>
    <w:rsid w:val="00112710"/>
    <w:rsid w:val="00112DAD"/>
    <w:rsid w:val="001139DA"/>
    <w:rsid w:val="00117760"/>
    <w:rsid w:val="0014106E"/>
    <w:rsid w:val="00142B0E"/>
    <w:rsid w:val="00160990"/>
    <w:rsid w:val="00161DB2"/>
    <w:rsid w:val="001925AB"/>
    <w:rsid w:val="00196DD5"/>
    <w:rsid w:val="001B18C9"/>
    <w:rsid w:val="001E494C"/>
    <w:rsid w:val="001F2264"/>
    <w:rsid w:val="002108F0"/>
    <w:rsid w:val="002367EA"/>
    <w:rsid w:val="0023731F"/>
    <w:rsid w:val="002436A9"/>
    <w:rsid w:val="00265F1F"/>
    <w:rsid w:val="00270681"/>
    <w:rsid w:val="0027213D"/>
    <w:rsid w:val="00276312"/>
    <w:rsid w:val="00277C14"/>
    <w:rsid w:val="00292497"/>
    <w:rsid w:val="00294300"/>
    <w:rsid w:val="002A3E8D"/>
    <w:rsid w:val="002B0845"/>
    <w:rsid w:val="002D1266"/>
    <w:rsid w:val="002D3C54"/>
    <w:rsid w:val="002D6254"/>
    <w:rsid w:val="002E1767"/>
    <w:rsid w:val="002F1B0B"/>
    <w:rsid w:val="002F2C54"/>
    <w:rsid w:val="002F6933"/>
    <w:rsid w:val="00301C39"/>
    <w:rsid w:val="0030746F"/>
    <w:rsid w:val="003163C3"/>
    <w:rsid w:val="003213A4"/>
    <w:rsid w:val="003243A8"/>
    <w:rsid w:val="003279AB"/>
    <w:rsid w:val="00336BAB"/>
    <w:rsid w:val="00341859"/>
    <w:rsid w:val="00342036"/>
    <w:rsid w:val="003519FF"/>
    <w:rsid w:val="00366603"/>
    <w:rsid w:val="00366BDD"/>
    <w:rsid w:val="00374CF7"/>
    <w:rsid w:val="00380AF1"/>
    <w:rsid w:val="003976F1"/>
    <w:rsid w:val="003B3C45"/>
    <w:rsid w:val="003C1C6C"/>
    <w:rsid w:val="003C3DBB"/>
    <w:rsid w:val="003D56B2"/>
    <w:rsid w:val="003D7384"/>
    <w:rsid w:val="003E0FB8"/>
    <w:rsid w:val="003E60B4"/>
    <w:rsid w:val="003F39B7"/>
    <w:rsid w:val="004028F1"/>
    <w:rsid w:val="0040440F"/>
    <w:rsid w:val="004122F5"/>
    <w:rsid w:val="0041535E"/>
    <w:rsid w:val="00417115"/>
    <w:rsid w:val="004477BA"/>
    <w:rsid w:val="00447939"/>
    <w:rsid w:val="0047698E"/>
    <w:rsid w:val="00487ED9"/>
    <w:rsid w:val="00490662"/>
    <w:rsid w:val="004A2BAA"/>
    <w:rsid w:val="004E358D"/>
    <w:rsid w:val="004E4ECB"/>
    <w:rsid w:val="004F1CA4"/>
    <w:rsid w:val="004F3D90"/>
    <w:rsid w:val="004F7820"/>
    <w:rsid w:val="005164B5"/>
    <w:rsid w:val="005319FD"/>
    <w:rsid w:val="005349C8"/>
    <w:rsid w:val="00535059"/>
    <w:rsid w:val="00553DBC"/>
    <w:rsid w:val="00574127"/>
    <w:rsid w:val="00583C1E"/>
    <w:rsid w:val="005900CA"/>
    <w:rsid w:val="00592AB3"/>
    <w:rsid w:val="005934C2"/>
    <w:rsid w:val="005A68AA"/>
    <w:rsid w:val="005C15BF"/>
    <w:rsid w:val="005C318D"/>
    <w:rsid w:val="005C3CDD"/>
    <w:rsid w:val="005C560F"/>
    <w:rsid w:val="005E11E3"/>
    <w:rsid w:val="005F4506"/>
    <w:rsid w:val="005F47B0"/>
    <w:rsid w:val="005F5AC8"/>
    <w:rsid w:val="00611516"/>
    <w:rsid w:val="00624DB5"/>
    <w:rsid w:val="00634912"/>
    <w:rsid w:val="006403C1"/>
    <w:rsid w:val="00647E56"/>
    <w:rsid w:val="0065076C"/>
    <w:rsid w:val="00661628"/>
    <w:rsid w:val="00662CA6"/>
    <w:rsid w:val="00697504"/>
    <w:rsid w:val="006A0C06"/>
    <w:rsid w:val="006A337C"/>
    <w:rsid w:val="006C232B"/>
    <w:rsid w:val="006C3184"/>
    <w:rsid w:val="006C447C"/>
    <w:rsid w:val="006E0B28"/>
    <w:rsid w:val="00711157"/>
    <w:rsid w:val="00737E91"/>
    <w:rsid w:val="00747085"/>
    <w:rsid w:val="00784163"/>
    <w:rsid w:val="00787103"/>
    <w:rsid w:val="00791B21"/>
    <w:rsid w:val="007A5425"/>
    <w:rsid w:val="007A687F"/>
    <w:rsid w:val="007B4F7D"/>
    <w:rsid w:val="007B584A"/>
    <w:rsid w:val="007B65AE"/>
    <w:rsid w:val="007D2EE6"/>
    <w:rsid w:val="007E3829"/>
    <w:rsid w:val="00811349"/>
    <w:rsid w:val="00831364"/>
    <w:rsid w:val="00834ADF"/>
    <w:rsid w:val="00840EAF"/>
    <w:rsid w:val="00841047"/>
    <w:rsid w:val="008522A7"/>
    <w:rsid w:val="00855072"/>
    <w:rsid w:val="00867A67"/>
    <w:rsid w:val="00895B8F"/>
    <w:rsid w:val="00897232"/>
    <w:rsid w:val="008B24B6"/>
    <w:rsid w:val="008B50DA"/>
    <w:rsid w:val="008C269C"/>
    <w:rsid w:val="008C784C"/>
    <w:rsid w:val="008E4E72"/>
    <w:rsid w:val="008E659D"/>
    <w:rsid w:val="008F4C06"/>
    <w:rsid w:val="00904950"/>
    <w:rsid w:val="009066E9"/>
    <w:rsid w:val="00921B57"/>
    <w:rsid w:val="0092470B"/>
    <w:rsid w:val="00927185"/>
    <w:rsid w:val="00933271"/>
    <w:rsid w:val="00945146"/>
    <w:rsid w:val="00954290"/>
    <w:rsid w:val="00955C04"/>
    <w:rsid w:val="00957FA4"/>
    <w:rsid w:val="00962C2B"/>
    <w:rsid w:val="009744FA"/>
    <w:rsid w:val="00975724"/>
    <w:rsid w:val="009A5F19"/>
    <w:rsid w:val="009C0EFC"/>
    <w:rsid w:val="009C0F81"/>
    <w:rsid w:val="009C4DC9"/>
    <w:rsid w:val="009C70C6"/>
    <w:rsid w:val="009D5D7C"/>
    <w:rsid w:val="00A2078A"/>
    <w:rsid w:val="00A23787"/>
    <w:rsid w:val="00A31C57"/>
    <w:rsid w:val="00A32D63"/>
    <w:rsid w:val="00A413A0"/>
    <w:rsid w:val="00A45A8F"/>
    <w:rsid w:val="00A50FC7"/>
    <w:rsid w:val="00A57C50"/>
    <w:rsid w:val="00A61B9E"/>
    <w:rsid w:val="00A62C3A"/>
    <w:rsid w:val="00A707DC"/>
    <w:rsid w:val="00A71ACF"/>
    <w:rsid w:val="00A720A9"/>
    <w:rsid w:val="00A75133"/>
    <w:rsid w:val="00A76F40"/>
    <w:rsid w:val="00A87A4F"/>
    <w:rsid w:val="00AA08F7"/>
    <w:rsid w:val="00AA5651"/>
    <w:rsid w:val="00AD0555"/>
    <w:rsid w:val="00AD0D3D"/>
    <w:rsid w:val="00AD20B0"/>
    <w:rsid w:val="00AD5FC5"/>
    <w:rsid w:val="00AD66E4"/>
    <w:rsid w:val="00AE3389"/>
    <w:rsid w:val="00AF1BEA"/>
    <w:rsid w:val="00AF2EAF"/>
    <w:rsid w:val="00B02A5B"/>
    <w:rsid w:val="00B03153"/>
    <w:rsid w:val="00B06064"/>
    <w:rsid w:val="00B1306C"/>
    <w:rsid w:val="00B24176"/>
    <w:rsid w:val="00B34E3A"/>
    <w:rsid w:val="00B455B9"/>
    <w:rsid w:val="00B82A18"/>
    <w:rsid w:val="00BA5B0E"/>
    <w:rsid w:val="00BA5BBD"/>
    <w:rsid w:val="00BB562E"/>
    <w:rsid w:val="00BD2746"/>
    <w:rsid w:val="00BD4DB2"/>
    <w:rsid w:val="00BD6CA9"/>
    <w:rsid w:val="00BE7B49"/>
    <w:rsid w:val="00C2115F"/>
    <w:rsid w:val="00C32091"/>
    <w:rsid w:val="00C4022E"/>
    <w:rsid w:val="00C456EE"/>
    <w:rsid w:val="00C75E93"/>
    <w:rsid w:val="00C80727"/>
    <w:rsid w:val="00C86830"/>
    <w:rsid w:val="00C93C66"/>
    <w:rsid w:val="00CB07C5"/>
    <w:rsid w:val="00CB30C4"/>
    <w:rsid w:val="00CB64F2"/>
    <w:rsid w:val="00CC08B1"/>
    <w:rsid w:val="00CC5AE1"/>
    <w:rsid w:val="00CD26C9"/>
    <w:rsid w:val="00CF0183"/>
    <w:rsid w:val="00CF3260"/>
    <w:rsid w:val="00D03FFA"/>
    <w:rsid w:val="00D065D4"/>
    <w:rsid w:val="00D45F37"/>
    <w:rsid w:val="00D50CEF"/>
    <w:rsid w:val="00D56D7E"/>
    <w:rsid w:val="00D5753C"/>
    <w:rsid w:val="00D61816"/>
    <w:rsid w:val="00D6688B"/>
    <w:rsid w:val="00D700F5"/>
    <w:rsid w:val="00D7223C"/>
    <w:rsid w:val="00D76EE6"/>
    <w:rsid w:val="00D80E44"/>
    <w:rsid w:val="00D8280A"/>
    <w:rsid w:val="00D95CB7"/>
    <w:rsid w:val="00DA12C6"/>
    <w:rsid w:val="00DA4BCB"/>
    <w:rsid w:val="00DD010A"/>
    <w:rsid w:val="00DD4A01"/>
    <w:rsid w:val="00DE02C7"/>
    <w:rsid w:val="00DF573F"/>
    <w:rsid w:val="00E24C80"/>
    <w:rsid w:val="00E36992"/>
    <w:rsid w:val="00E3778A"/>
    <w:rsid w:val="00E509D3"/>
    <w:rsid w:val="00E6624A"/>
    <w:rsid w:val="00E70914"/>
    <w:rsid w:val="00E76468"/>
    <w:rsid w:val="00E862DD"/>
    <w:rsid w:val="00E871F9"/>
    <w:rsid w:val="00E95360"/>
    <w:rsid w:val="00E97624"/>
    <w:rsid w:val="00EA259F"/>
    <w:rsid w:val="00EA6E86"/>
    <w:rsid w:val="00EB6ED6"/>
    <w:rsid w:val="00EC0619"/>
    <w:rsid w:val="00ED79C5"/>
    <w:rsid w:val="00EE2FA8"/>
    <w:rsid w:val="00EE5598"/>
    <w:rsid w:val="00F169C1"/>
    <w:rsid w:val="00F227F0"/>
    <w:rsid w:val="00F33749"/>
    <w:rsid w:val="00F35A0B"/>
    <w:rsid w:val="00F47DDE"/>
    <w:rsid w:val="00F602B8"/>
    <w:rsid w:val="00F60CDE"/>
    <w:rsid w:val="00F81876"/>
    <w:rsid w:val="00FA6EA2"/>
    <w:rsid w:val="00FC0C52"/>
    <w:rsid w:val="00FD4D6F"/>
    <w:rsid w:val="00FD7067"/>
    <w:rsid w:val="00FE0F5D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806CA"/>
  <w15:chartTrackingRefBased/>
  <w15:docId w15:val="{C7EAD861-5210-4ED6-A843-80F90D51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qFormat/>
    <w:pPr>
      <w:keepNext/>
      <w:keepLines/>
      <w:tabs>
        <w:tab w:val="left" w:pos="1134"/>
      </w:tabs>
      <w:suppressAutoHyphens w:val="0"/>
      <w:spacing w:before="120"/>
      <w:ind w:left="1152" w:hanging="1152"/>
      <w:jc w:val="left"/>
      <w:outlineLvl w:val="5"/>
    </w:pPr>
    <w:rPr>
      <w:rFonts w:ascii="Cambria" w:hAnsi="Cambria" w:cs="Cambria"/>
      <w:b/>
      <w:bCs/>
      <w:i/>
      <w:iCs/>
      <w:color w:val="800000"/>
      <w:sz w:val="18"/>
      <w:szCs w:val="18"/>
    </w:rPr>
  </w:style>
  <w:style w:type="paragraph" w:styleId="7">
    <w:name w:val="heading 7"/>
    <w:basedOn w:val="a"/>
    <w:next w:val="a"/>
    <w:qFormat/>
    <w:pPr>
      <w:keepNext/>
      <w:keepLines/>
      <w:suppressAutoHyphens w:val="0"/>
      <w:spacing w:before="200"/>
      <w:ind w:left="1296" w:hanging="1296"/>
      <w:jc w:val="left"/>
      <w:outlineLvl w:val="6"/>
    </w:pPr>
    <w:rPr>
      <w:rFonts w:ascii="Cambria" w:hAnsi="Cambria" w:cs="Cambria"/>
      <w:i/>
      <w:iCs/>
      <w:color w:val="404040"/>
      <w:sz w:val="24"/>
    </w:rPr>
  </w:style>
  <w:style w:type="paragraph" w:styleId="8">
    <w:name w:val="heading 8"/>
    <w:basedOn w:val="a"/>
    <w:next w:val="a"/>
    <w:qFormat/>
    <w:pPr>
      <w:keepNext/>
      <w:keepLines/>
      <w:suppressAutoHyphens w:val="0"/>
      <w:spacing w:before="200"/>
      <w:ind w:left="1440" w:hanging="1440"/>
      <w:jc w:val="left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suppressAutoHyphens w:val="0"/>
      <w:spacing w:before="200"/>
      <w:ind w:left="1584" w:hanging="1584"/>
      <w:jc w:val="left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/>
      <w:szCs w:val="22"/>
      <w:lang w:val="el-G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lang w:val="el-GR"/>
    </w:rPr>
  </w:style>
  <w:style w:type="character" w:customStyle="1" w:styleId="WW8Num5z0">
    <w:name w:val="WW8Num5z0"/>
    <w:rPr>
      <w:rFonts w:ascii="Calibri" w:hAnsi="Calibri" w:cs="Calibri"/>
      <w:sz w:val="24"/>
      <w:szCs w:val="24"/>
      <w:lang w:val="el-GR"/>
    </w:rPr>
  </w:style>
  <w:style w:type="character" w:customStyle="1" w:styleId="WW8Num5z1">
    <w:name w:val="WW8Num5z1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ebdings" w:hAnsi="Webdings" w:cs="Webdings"/>
      <w:color w:val="333399"/>
      <w:sz w:val="16"/>
      <w:lang w:val="el-GR"/>
    </w:rPr>
  </w:style>
  <w:style w:type="character" w:customStyle="1" w:styleId="WW8Num7z0">
    <w:name w:val="WW8Num7z0"/>
    <w:rPr>
      <w:rFonts w:ascii="Calibri" w:hAnsi="Calibri" w:cs="Calibri"/>
      <w:b/>
      <w:bCs/>
      <w:i/>
      <w:iCs/>
      <w:color w:val="000000"/>
      <w:sz w:val="22"/>
      <w:szCs w:val="22"/>
      <w:highlight w:val="cyan"/>
      <w:lang w:val="el-GR" w:eastAsia="ar-SA" w:bidi="or-IN"/>
    </w:rPr>
  </w:style>
  <w:style w:type="character" w:customStyle="1" w:styleId="WW8Num8z0">
    <w:name w:val="WW8Num8z0"/>
  </w:style>
  <w:style w:type="character" w:customStyle="1" w:styleId="WW8Num8z1">
    <w:name w:val="WW8Num8z1"/>
    <w:rPr>
      <w:b w:val="0"/>
      <w:bCs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szCs w:val="22"/>
      <w:lang w:val="el-GR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Arial" w:hAnsi="Arial" w:cs="Arial" w:hint="default"/>
      <w:b/>
      <w:color w:val="000000"/>
      <w:sz w:val="24"/>
      <w:szCs w:val="22"/>
      <w:lang w:val="el-GR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Tahoma" w:hAnsi="Tahoma" w:cs="Tahoma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  <w:b/>
      <w:bCs/>
    </w:rPr>
  </w:style>
  <w:style w:type="character" w:customStyle="1" w:styleId="WW8Num17z0">
    <w:name w:val="WW8Num17z0"/>
    <w:rPr>
      <w:rFonts w:ascii="Tahoma" w:hAnsi="Tahoma" w:cs="Tahoma" w:hint="default"/>
      <w:b/>
      <w:bCs/>
      <w:i w:val="0"/>
      <w:iCs w:val="0"/>
      <w:sz w:val="22"/>
      <w:szCs w:val="22"/>
    </w:rPr>
  </w:style>
  <w:style w:type="character" w:customStyle="1" w:styleId="WW8Num17z1">
    <w:name w:val="WW8Num17z1"/>
    <w:rPr>
      <w:rFonts w:ascii="Tahoma" w:hAnsi="Tahoma" w:cs="Tahoma" w:hint="default"/>
    </w:rPr>
  </w:style>
  <w:style w:type="character" w:customStyle="1" w:styleId="WW8Num17z2">
    <w:name w:val="WW8Num17z2"/>
    <w:rPr>
      <w:rFonts w:ascii="Tahoma" w:hAnsi="Tahoma" w:cs="Tahoma" w:hint="default"/>
      <w:sz w:val="22"/>
      <w:szCs w:val="22"/>
    </w:rPr>
  </w:style>
  <w:style w:type="character" w:customStyle="1" w:styleId="WW8Num17z5">
    <w:name w:val="WW8Num17z5"/>
    <w:rPr>
      <w:rFonts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9z0">
    <w:name w:val="WW8Num19z0"/>
    <w:rPr>
      <w:rFonts w:ascii="Wingdings" w:hAnsi="Wingdings" w:cs="Wingdings" w:hint="default"/>
      <w:sz w:val="24"/>
      <w:szCs w:val="24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Wingdings" w:hAnsi="Wingdings" w:cs="Wingdings" w:hint="default"/>
      <w:color w:val="auto"/>
    </w:rPr>
  </w:style>
  <w:style w:type="character" w:customStyle="1" w:styleId="WW8Num22z0">
    <w:name w:val="WW8Num22z0"/>
    <w:rPr>
      <w:rFonts w:ascii="Courier New" w:hAnsi="Courier New" w:cs="Courier New" w:hint="default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  <w:rPr>
      <w:rFonts w:ascii="Arial" w:hAnsi="Arial" w:cs="Arial" w:hint="default"/>
      <w:bCs/>
      <w:color w:val="000000"/>
      <w:sz w:val="24"/>
      <w:lang w:val="el-GR"/>
    </w:rPr>
  </w:style>
  <w:style w:type="character" w:customStyle="1" w:styleId="WW8Num24z0">
    <w:name w:val="WW8Num24z0"/>
    <w:rPr>
      <w:rFonts w:ascii="Symbol" w:hAnsi="Symbol" w:cs="Symbol" w:hint="default"/>
      <w:lang w:val="el-GR"/>
    </w:rPr>
  </w:style>
  <w:style w:type="character" w:customStyle="1" w:styleId="WW8Num25z0">
    <w:name w:val="WW8Num25z0"/>
  </w:style>
  <w:style w:type="character" w:customStyle="1" w:styleId="110">
    <w:name w:val="Προεπιλεγμένη γραμματοσειρά11"/>
  </w:style>
  <w:style w:type="character" w:customStyle="1" w:styleId="WW8Num4z1">
    <w:name w:val="WW8Num4z1"/>
    <w:rPr>
      <w:rFonts w:ascii="Symbol" w:hAnsi="Symbol" w:cs="Symbo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b w:val="0"/>
      <w:bCs w:val="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6z1">
    <w:name w:val="WW8Num16z1"/>
    <w:rPr>
      <w:rFonts w:ascii="Tahoma" w:hAnsi="Tahoma" w:cs="Tahoma" w:hint="default"/>
    </w:rPr>
  </w:style>
  <w:style w:type="character" w:customStyle="1" w:styleId="WW8Num16z2">
    <w:name w:val="WW8Num16z2"/>
    <w:rPr>
      <w:rFonts w:ascii="Tahoma" w:hAnsi="Tahoma" w:cs="Tahoma" w:hint="default"/>
      <w:sz w:val="22"/>
      <w:szCs w:val="22"/>
    </w:rPr>
  </w:style>
  <w:style w:type="character" w:customStyle="1" w:styleId="WW8Num16z5">
    <w:name w:val="WW8Num16z5"/>
    <w:rPr>
      <w:rFonts w:hint="default"/>
    </w:rPr>
  </w:style>
  <w:style w:type="character" w:customStyle="1" w:styleId="WW8Num21z1">
    <w:name w:val="WW8Num21z1"/>
    <w:rPr>
      <w:rFonts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  <w:color w:val="000000"/>
      <w:sz w:val="24"/>
      <w:lang w:val="el-GR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100">
    <w:name w:val="Προεπιλεγμένη γραμματοσειρά10"/>
  </w:style>
  <w:style w:type="character" w:customStyle="1" w:styleId="WW8Num10z1">
    <w:name w:val="WW8Num10z1"/>
    <w:rPr>
      <w:b/>
      <w:bCs/>
    </w:rPr>
  </w:style>
  <w:style w:type="character" w:customStyle="1" w:styleId="WW8Num10z2">
    <w:name w:val="WW8Num10z2"/>
    <w:rPr>
      <w:sz w:val="24"/>
      <w:szCs w:val="24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b w:val="0"/>
      <w:bCs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1z2">
    <w:name w:val="WW8Num21z2"/>
    <w:rPr>
      <w:rFonts w:ascii="Tahoma" w:hAnsi="Tahoma" w:cs="Tahoma" w:hint="default"/>
      <w:sz w:val="22"/>
      <w:szCs w:val="22"/>
    </w:rPr>
  </w:style>
  <w:style w:type="character" w:customStyle="1" w:styleId="WW8Num21z5">
    <w:name w:val="WW8Num21z5"/>
    <w:rPr>
      <w:rFonts w:hint="default"/>
    </w:rPr>
  </w:style>
  <w:style w:type="character" w:customStyle="1" w:styleId="WW8Num26z0">
    <w:name w:val="WW8Num26z0"/>
    <w:rPr>
      <w:rFonts w:ascii="Wingdings" w:hAnsi="Wingdings" w:cs="Wingdings" w:hint="default"/>
      <w:color w:val="auto"/>
    </w:rPr>
  </w:style>
  <w:style w:type="character" w:customStyle="1" w:styleId="WW8Num27z0">
    <w:name w:val="WW8Num27z0"/>
    <w:rPr>
      <w:rFonts w:ascii="Courier New" w:hAnsi="Courier New" w:cs="Courier New" w:hint="default"/>
    </w:rPr>
  </w:style>
  <w:style w:type="character" w:customStyle="1" w:styleId="WW8Num27z1">
    <w:name w:val="WW8Num27z1"/>
    <w:rPr>
      <w:rFonts w:hint="default"/>
    </w:rPr>
  </w:style>
  <w:style w:type="character" w:customStyle="1" w:styleId="WW8Num28z0">
    <w:name w:val="WW8Num28z0"/>
    <w:rPr>
      <w:rFonts w:ascii="Symbol" w:hAnsi="Symbol" w:cs="Symbol"/>
      <w:sz w:val="24"/>
      <w:szCs w:val="22"/>
      <w:lang w:val="el-GR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szCs w:val="22"/>
      <w:lang w:val="el-GR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  <w:sz w:val="24"/>
      <w:lang w:val="en-US"/>
    </w:rPr>
  </w:style>
  <w:style w:type="character" w:customStyle="1" w:styleId="WW8Num31z0">
    <w:name w:val="WW8Num31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32z0">
    <w:name w:val="WW8Num32z0"/>
    <w:rPr>
      <w:rFonts w:ascii="Calibri" w:eastAsia="Calibri" w:hAnsi="Calibri" w:cs="Calibri" w:hint="default"/>
      <w:b/>
      <w:bCs/>
      <w:w w:val="100"/>
      <w:sz w:val="22"/>
      <w:szCs w:val="22"/>
      <w:lang w:val="el-GR" w:bidi="ar-SA"/>
    </w:rPr>
  </w:style>
  <w:style w:type="character" w:customStyle="1" w:styleId="WW8Num32z1">
    <w:name w:val="WW8Num32z1"/>
    <w:rPr>
      <w:rFonts w:ascii="Symbol" w:hAnsi="Symbol" w:cs="Symbol" w:hint="default"/>
      <w:w w:val="100"/>
      <w:sz w:val="24"/>
      <w:szCs w:val="24"/>
      <w:lang w:val="el-GR" w:bidi="ar-SA"/>
    </w:rPr>
  </w:style>
  <w:style w:type="character" w:customStyle="1" w:styleId="WW8Num32z2">
    <w:name w:val="WW8Num32z2"/>
    <w:rPr>
      <w:rFonts w:ascii="Liberation Serif" w:hAnsi="Liberation Serif" w:cs="Liberation Serif" w:hint="default"/>
      <w:lang w:val="el-GR" w:bidi="ar-SA"/>
    </w:rPr>
  </w:style>
  <w:style w:type="character" w:customStyle="1" w:styleId="WW8Num33z0">
    <w:name w:val="WW8Num33z0"/>
    <w:rPr>
      <w:rFonts w:ascii="Symbol" w:hAnsi="Symbol" w:cs="Symbol" w:hint="default"/>
      <w:color w:val="000000"/>
      <w:sz w:val="24"/>
      <w:lang w:val="el-GR"/>
    </w:rPr>
  </w:style>
  <w:style w:type="character" w:customStyle="1" w:styleId="WW8Num34z0">
    <w:name w:val="WW8Num34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35z0">
    <w:name w:val="WW8Num35z0"/>
    <w:rPr>
      <w:rFonts w:ascii="Calibri" w:eastAsia="Calibri" w:hAnsi="Calibri" w:cs="Calibri" w:hint="default"/>
      <w:b/>
      <w:bCs/>
      <w:w w:val="100"/>
      <w:sz w:val="22"/>
      <w:szCs w:val="22"/>
      <w:lang w:val="el-GR" w:bidi="ar-SA"/>
    </w:rPr>
  </w:style>
  <w:style w:type="character" w:customStyle="1" w:styleId="WW8Num35z1">
    <w:name w:val="WW8Num35z1"/>
    <w:rPr>
      <w:rFonts w:ascii="Wingdings" w:hAnsi="Wingdings" w:cs="Wingdings" w:hint="default"/>
      <w:w w:val="100"/>
      <w:sz w:val="24"/>
      <w:szCs w:val="24"/>
      <w:lang w:val="el-GR" w:bidi="ar-SA"/>
    </w:rPr>
  </w:style>
  <w:style w:type="character" w:customStyle="1" w:styleId="WW8Num35z2">
    <w:name w:val="WW8Num35z2"/>
    <w:rPr>
      <w:rFonts w:ascii="Liberation Serif" w:hAnsi="Liberation Serif" w:cs="Liberation Serif" w:hint="default"/>
      <w:lang w:val="el-GR" w:bidi="ar-SA"/>
    </w:rPr>
  </w:style>
  <w:style w:type="character" w:customStyle="1" w:styleId="WW8Num36z0">
    <w:name w:val="WW8Num36z0"/>
    <w:rPr>
      <w:rFonts w:ascii="Arial" w:eastAsia="Calibri" w:hAnsi="Arial" w:cs="Arial" w:hint="default"/>
      <w:b/>
      <w:bCs/>
      <w:color w:val="000000"/>
      <w:sz w:val="24"/>
      <w:lang w:val="el-GR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color w:val="2D74B5"/>
      <w:spacing w:val="-1"/>
      <w:w w:val="100"/>
      <w:sz w:val="28"/>
      <w:szCs w:val="28"/>
      <w:lang w:val="el-GR" w:bidi="ar-SA"/>
    </w:rPr>
  </w:style>
  <w:style w:type="character" w:customStyle="1" w:styleId="WW8Num37z1">
    <w:name w:val="WW8Num37z1"/>
    <w:rPr>
      <w:rFonts w:ascii="Tahoma" w:eastAsia="Calibri" w:hAnsi="Tahoma" w:cs="Tahoma" w:hint="default"/>
      <w:b/>
      <w:bCs/>
      <w:color w:val="000000"/>
      <w:w w:val="99"/>
      <w:sz w:val="20"/>
      <w:szCs w:val="20"/>
      <w:lang w:val="el-GR" w:bidi="ar-SA"/>
    </w:rPr>
  </w:style>
  <w:style w:type="character" w:customStyle="1" w:styleId="WW8Num37z2">
    <w:name w:val="WW8Num37z2"/>
    <w:rPr>
      <w:rFonts w:ascii="Wingdings" w:hAnsi="Wingdings" w:cs="Wingdings" w:hint="default"/>
      <w:w w:val="100"/>
      <w:sz w:val="24"/>
      <w:szCs w:val="24"/>
      <w:lang w:val="el-GR" w:bidi="ar-SA"/>
    </w:rPr>
  </w:style>
  <w:style w:type="character" w:customStyle="1" w:styleId="WW8Num37z3">
    <w:name w:val="WW8Num37z3"/>
    <w:rPr>
      <w:rFonts w:ascii="Liberation Serif" w:hAnsi="Liberation Serif" w:cs="Liberation Serif" w:hint="default"/>
      <w:lang w:val="el-GR" w:bidi="ar-SA"/>
    </w:rPr>
  </w:style>
  <w:style w:type="character" w:customStyle="1" w:styleId="WW8Num38z0">
    <w:name w:val="WW8Num38z0"/>
    <w:rPr>
      <w:rFonts w:ascii="Symbol" w:hAnsi="Symbol" w:cs="Symbol" w:hint="default"/>
      <w:sz w:val="24"/>
      <w:lang w:val="el-GR"/>
    </w:rPr>
  </w:style>
  <w:style w:type="character" w:customStyle="1" w:styleId="WW8Num39z0">
    <w:name w:val="WW8Num39z0"/>
    <w:rPr>
      <w:rFonts w:ascii="Symbol" w:hAnsi="Symbol" w:cs="Symbol" w:hint="default"/>
      <w:sz w:val="24"/>
      <w:lang w:val="el-GR"/>
    </w:rPr>
  </w:style>
  <w:style w:type="character" w:customStyle="1" w:styleId="WW8Num40z0">
    <w:name w:val="WW8Num40z0"/>
    <w:rPr>
      <w:rFonts w:ascii="Wingdings" w:hAnsi="Wingdings" w:cs="Wingdings" w:hint="default"/>
      <w:w w:val="100"/>
      <w:sz w:val="24"/>
      <w:szCs w:val="24"/>
      <w:lang w:val="el-GR" w:bidi="ar-SA"/>
    </w:rPr>
  </w:style>
  <w:style w:type="character" w:customStyle="1" w:styleId="WW8Num41z0">
    <w:name w:val="WW8Num41z0"/>
    <w:rPr>
      <w:rFonts w:ascii="Arial" w:eastAsia="Calibri" w:hAnsi="Arial" w:cs="Arial" w:hint="default"/>
      <w:b/>
      <w:bCs/>
      <w:color w:val="000000"/>
      <w:w w:val="100"/>
      <w:sz w:val="24"/>
      <w:lang w:val="el-GR" w:bidi="ar-SA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4z0">
    <w:name w:val="WW8Num44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7z0">
    <w:name w:val="WW8Num47z0"/>
    <w:rPr>
      <w:rFonts w:ascii="Symbol" w:hAnsi="Symbol" w:cs="Symbol" w:hint="default"/>
      <w:sz w:val="24"/>
      <w:lang w:val="el-GR"/>
    </w:rPr>
  </w:style>
  <w:style w:type="character" w:customStyle="1" w:styleId="WW8Num48z0">
    <w:name w:val="WW8Num48z0"/>
    <w:rPr>
      <w:rFonts w:ascii="Calibri" w:eastAsia="Calibri" w:hAnsi="Calibri" w:cs="Calibri" w:hint="default"/>
      <w:color w:val="000000"/>
      <w:w w:val="100"/>
      <w:sz w:val="24"/>
      <w:szCs w:val="24"/>
      <w:lang w:val="el-GR" w:bidi="ar-SA"/>
    </w:rPr>
  </w:style>
  <w:style w:type="character" w:customStyle="1" w:styleId="WW8Num49z0">
    <w:name w:val="WW8Num49z0"/>
    <w:rPr>
      <w:rFonts w:ascii="Symbol" w:hAnsi="Symbol" w:cs="Symbol" w:hint="default"/>
      <w:sz w:val="24"/>
      <w:lang w:val="el-GR"/>
    </w:rPr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1z0">
    <w:name w:val="WW8Num51z0"/>
    <w:rPr>
      <w:rFonts w:ascii="Symbol" w:hAnsi="Symbol" w:cs="Symbol" w:hint="default"/>
    </w:rPr>
  </w:style>
  <w:style w:type="character" w:customStyle="1" w:styleId="WW8Num52z0">
    <w:name w:val="WW8Num52z0"/>
    <w:rPr>
      <w:rFonts w:ascii="Symbol" w:hAnsi="Symbol" w:cs="Symbol" w:hint="default"/>
      <w:sz w:val="24"/>
      <w:lang w:val="el-GR"/>
    </w:rPr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5z0">
    <w:name w:val="WW8Num55z0"/>
    <w:rPr>
      <w:rFonts w:ascii="Calibri" w:eastAsia="Calibri" w:hAnsi="Calibri" w:cs="Calibri" w:hint="default"/>
      <w:w w:val="100"/>
      <w:sz w:val="24"/>
      <w:szCs w:val="24"/>
      <w:lang w:val="el-GR" w:bidi="ar-SA"/>
    </w:rPr>
  </w:style>
  <w:style w:type="character" w:customStyle="1" w:styleId="WW8Num55z1">
    <w:name w:val="WW8Num55z1"/>
    <w:rPr>
      <w:rFonts w:ascii="Calibri" w:eastAsia="Calibri" w:hAnsi="Calibri" w:cs="Calibri" w:hint="default"/>
      <w:b/>
      <w:bCs/>
      <w:color w:val="000000"/>
      <w:spacing w:val="-1"/>
      <w:w w:val="100"/>
      <w:sz w:val="22"/>
      <w:szCs w:val="22"/>
      <w:lang w:val="el-GR" w:bidi="ar-SA"/>
    </w:rPr>
  </w:style>
  <w:style w:type="character" w:customStyle="1" w:styleId="WW8Num55z2">
    <w:name w:val="WW8Num55z2"/>
    <w:rPr>
      <w:rFonts w:ascii="Courier New" w:hAnsi="Courier New" w:cs="Courier New" w:hint="default"/>
      <w:w w:val="100"/>
      <w:sz w:val="22"/>
      <w:szCs w:val="22"/>
      <w:lang w:val="el-GR" w:bidi="ar-SA"/>
    </w:rPr>
  </w:style>
  <w:style w:type="character" w:customStyle="1" w:styleId="WW8Num55z3">
    <w:name w:val="WW8Num55z3"/>
    <w:rPr>
      <w:rFonts w:ascii="Liberation Serif" w:hAnsi="Liberation Serif" w:cs="Liberation Serif" w:hint="default"/>
      <w:lang w:val="el-GR" w:bidi="ar-SA"/>
    </w:rPr>
  </w:style>
  <w:style w:type="character" w:customStyle="1" w:styleId="WW8Num56z0">
    <w:name w:val="WW8Num56z0"/>
    <w:rPr>
      <w:rFonts w:ascii="Symbol" w:hAnsi="Symbol" w:cs="Symbol" w:hint="default"/>
      <w:color w:val="000000"/>
      <w:sz w:val="24"/>
      <w:lang w:val="el-GR"/>
    </w:rPr>
  </w:style>
  <w:style w:type="character" w:customStyle="1" w:styleId="WW8Num57z0">
    <w:name w:val="WW8Num57z0"/>
    <w:rPr>
      <w:rFonts w:ascii="Symbol" w:hAnsi="Symbol" w:cs="Symbol" w:hint="default"/>
      <w:sz w:val="24"/>
      <w:lang w:val="el-GR"/>
    </w:rPr>
  </w:style>
  <w:style w:type="character" w:customStyle="1" w:styleId="WW8Num58z0">
    <w:name w:val="WW8Num58z0"/>
    <w:rPr>
      <w:rFonts w:ascii="Symbol" w:hAnsi="Symbol" w:cs="Symbol" w:hint="default"/>
      <w:sz w:val="24"/>
      <w:lang w:val="en-US"/>
    </w:rPr>
  </w:style>
  <w:style w:type="character" w:customStyle="1" w:styleId="WW8Num59z0">
    <w:name w:val="WW8Num59z0"/>
  </w:style>
  <w:style w:type="character" w:customStyle="1" w:styleId="WW8Num60z0">
    <w:name w:val="WW8Num60z0"/>
    <w:rPr>
      <w:rFonts w:ascii="Symbol" w:hAnsi="Symbol" w:cs="Symbol" w:hint="default"/>
      <w:sz w:val="24"/>
      <w:lang w:val="en-US"/>
    </w:rPr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2z0">
    <w:name w:val="WW8Num62z0"/>
    <w:rPr>
      <w:rFonts w:ascii="Symbol" w:hAnsi="Symbol" w:cs="Symbol" w:hint="default"/>
    </w:rPr>
  </w:style>
  <w:style w:type="character" w:customStyle="1" w:styleId="WW8Num63z0">
    <w:name w:val="WW8Num63z0"/>
    <w:rPr>
      <w:rFonts w:ascii="Symbol" w:hAnsi="Symbol" w:cs="Symbol" w:hint="default"/>
    </w:rPr>
  </w:style>
  <w:style w:type="character" w:customStyle="1" w:styleId="WW8Num64z0">
    <w:name w:val="WW8Num64z0"/>
    <w:rPr>
      <w:rFonts w:ascii="Symbol" w:hAnsi="Symbol" w:cs="Symbol" w:hint="default"/>
      <w:sz w:val="24"/>
      <w:lang w:val="el-GR"/>
    </w:rPr>
  </w:style>
  <w:style w:type="character" w:customStyle="1" w:styleId="WW8Num65z0">
    <w:name w:val="WW8Num65z0"/>
    <w:rPr>
      <w:rFonts w:ascii="Symbol" w:hAnsi="Symbol" w:cs="Symbol" w:hint="default"/>
      <w:sz w:val="24"/>
      <w:lang w:val="el-GR"/>
    </w:rPr>
  </w:style>
  <w:style w:type="character" w:customStyle="1" w:styleId="WW8Num66z0">
    <w:name w:val="WW8Num66z0"/>
    <w:rPr>
      <w:rFonts w:ascii="Arial" w:eastAsia="Calibri Light" w:hAnsi="Arial" w:cs="Arial" w:hint="default"/>
      <w:b/>
      <w:bCs/>
      <w:color w:val="000000"/>
      <w:sz w:val="24"/>
      <w:lang w:val="el-GR"/>
    </w:rPr>
  </w:style>
  <w:style w:type="character" w:customStyle="1" w:styleId="WW8Num66z4">
    <w:name w:val="WW8Num66z4"/>
    <w:rPr>
      <w:rFonts w:ascii="Arial" w:eastAsia="Calibri" w:hAnsi="Arial" w:cs="Arial" w:hint="default"/>
      <w:b/>
      <w:bCs/>
      <w:color w:val="000000"/>
      <w:sz w:val="24"/>
      <w:lang w:val="el-GR"/>
    </w:rPr>
  </w:style>
  <w:style w:type="character" w:customStyle="1" w:styleId="WW8Num67z0">
    <w:name w:val="WW8Num67z0"/>
    <w:rPr>
      <w:rFonts w:ascii="Symbol" w:hAnsi="Symbol" w:cs="Symbol" w:hint="default"/>
    </w:rPr>
  </w:style>
  <w:style w:type="character" w:customStyle="1" w:styleId="WW8Num68z0">
    <w:name w:val="WW8Num68z0"/>
    <w:rPr>
      <w:rFonts w:ascii="Symbol" w:hAnsi="Symbol" w:cs="Symbol" w:hint="default"/>
    </w:rPr>
  </w:style>
  <w:style w:type="character" w:customStyle="1" w:styleId="WW8Num69z0">
    <w:name w:val="WW8Num69z0"/>
    <w:rPr>
      <w:rFonts w:ascii="Calibri" w:eastAsia="Calibri" w:hAnsi="Calibri" w:cs="Calibri" w:hint="default"/>
      <w:w w:val="100"/>
      <w:sz w:val="24"/>
      <w:szCs w:val="24"/>
      <w:lang w:val="el-GR" w:bidi="ar-SA"/>
    </w:rPr>
  </w:style>
  <w:style w:type="character" w:customStyle="1" w:styleId="WW8Num70z0">
    <w:name w:val="WW8Num70z0"/>
    <w:rPr>
      <w:rFonts w:ascii="Symbol" w:hAnsi="Symbol" w:cs="Symbol" w:hint="default"/>
      <w:sz w:val="24"/>
      <w:lang w:val="el-GR"/>
    </w:rPr>
  </w:style>
  <w:style w:type="character" w:customStyle="1" w:styleId="WW8Num71z0">
    <w:name w:val="WW8Num71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72z0">
    <w:name w:val="WW8Num72z0"/>
    <w:rPr>
      <w:rFonts w:hint="default"/>
      <w:b/>
      <w:bCs/>
    </w:rPr>
  </w:style>
  <w:style w:type="character" w:customStyle="1" w:styleId="WW8Num72z1">
    <w:name w:val="WW8Num72z1"/>
    <w:rPr>
      <w:rFonts w:hint="default"/>
      <w:color w:val="000000"/>
    </w:rPr>
  </w:style>
  <w:style w:type="character" w:customStyle="1" w:styleId="WW8Num72z2">
    <w:name w:val="WW8Num72z2"/>
    <w:rPr>
      <w:rFonts w:hint="default"/>
      <w:b/>
      <w:bCs/>
      <w:color w:val="000000"/>
    </w:rPr>
  </w:style>
  <w:style w:type="character" w:customStyle="1" w:styleId="WW8Num72z4">
    <w:name w:val="WW8Num72z4"/>
    <w:rPr>
      <w:rFonts w:ascii="Symbol" w:hAnsi="Symbol" w:cs="Symbol" w:hint="default"/>
      <w:color w:val="000000"/>
      <w:sz w:val="24"/>
      <w:lang w:val="el-GR"/>
    </w:rPr>
  </w:style>
  <w:style w:type="character" w:customStyle="1" w:styleId="WW8Num72z5">
    <w:name w:val="WW8Num72z5"/>
    <w:rPr>
      <w:rFonts w:hint="default"/>
      <w:color w:val="2D74B5"/>
    </w:rPr>
  </w:style>
  <w:style w:type="character" w:customStyle="1" w:styleId="WW8Num73z0">
    <w:name w:val="WW8Num73z0"/>
    <w:rPr>
      <w:rFonts w:ascii="Symbol" w:hAnsi="Symbol" w:cs="Symbol" w:hint="default"/>
    </w:rPr>
  </w:style>
  <w:style w:type="character" w:customStyle="1" w:styleId="WW8Num74z0">
    <w:name w:val="WW8Num74z0"/>
    <w:rPr>
      <w:rFonts w:ascii="Symbol" w:hAnsi="Symbol" w:cs="Symbol" w:hint="default"/>
      <w:sz w:val="24"/>
      <w:lang w:val="el-GR"/>
    </w:rPr>
  </w:style>
  <w:style w:type="character" w:customStyle="1" w:styleId="WW8Num75z0">
    <w:name w:val="WW8Num75z0"/>
    <w:rPr>
      <w:rFonts w:ascii="Symbol" w:hAnsi="Symbol" w:cs="Symbol" w:hint="default"/>
      <w:color w:val="000000"/>
      <w:sz w:val="24"/>
      <w:lang w:val="el-GR"/>
    </w:rPr>
  </w:style>
  <w:style w:type="character" w:customStyle="1" w:styleId="WW8Num76z0">
    <w:name w:val="WW8Num76z0"/>
    <w:rPr>
      <w:rFonts w:ascii="Symbol" w:hAnsi="Symbol" w:cs="Symbol" w:hint="default"/>
      <w:color w:val="000000"/>
      <w:sz w:val="24"/>
      <w:lang w:val="en-US"/>
    </w:rPr>
  </w:style>
  <w:style w:type="character" w:customStyle="1" w:styleId="WW8Num77z0">
    <w:name w:val="WW8Num77z0"/>
    <w:rPr>
      <w:rFonts w:ascii="Arial" w:hAnsi="Arial" w:cs="Arial" w:hint="default"/>
      <w:color w:val="000000"/>
      <w:lang w:val="el-GR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hint="default"/>
    </w:rPr>
  </w:style>
  <w:style w:type="character" w:customStyle="1" w:styleId="WW8Num78z3">
    <w:name w:val="WW8Num78z3"/>
    <w:rPr>
      <w:rFonts w:ascii="Symbol" w:hAnsi="Symbol" w:cs="Symbol" w:hint="default"/>
    </w:rPr>
  </w:style>
  <w:style w:type="character" w:customStyle="1" w:styleId="WW8Num78z4">
    <w:name w:val="WW8Num78z4"/>
    <w:rPr>
      <w:rFonts w:ascii="Courier New" w:hAnsi="Courier New" w:cs="Courier New" w:hint="default"/>
    </w:rPr>
  </w:style>
  <w:style w:type="character" w:customStyle="1" w:styleId="WW8Num78z5">
    <w:name w:val="WW8Num78z5"/>
    <w:rPr>
      <w:rFonts w:ascii="Wingdings" w:hAnsi="Wingdings" w:cs="Wingdings" w:hint="default"/>
    </w:rPr>
  </w:style>
  <w:style w:type="character" w:customStyle="1" w:styleId="WW8Num79z0">
    <w:name w:val="WW8Num79z0"/>
    <w:rPr>
      <w:rFonts w:hint="default"/>
    </w:rPr>
  </w:style>
  <w:style w:type="character" w:customStyle="1" w:styleId="WW8Num79z3">
    <w:name w:val="WW8Num79z3"/>
    <w:rPr>
      <w:rFonts w:ascii="Symbol" w:hAnsi="Symbol" w:cs="Symbol" w:hint="default"/>
    </w:rPr>
  </w:style>
  <w:style w:type="character" w:customStyle="1" w:styleId="WW8Num79z4">
    <w:name w:val="WW8Num79z4"/>
    <w:rPr>
      <w:rFonts w:ascii="Courier New" w:hAnsi="Courier New" w:cs="Courier New" w:hint="default"/>
    </w:rPr>
  </w:style>
  <w:style w:type="character" w:customStyle="1" w:styleId="WW8Num79z5">
    <w:name w:val="WW8Num79z5"/>
    <w:rPr>
      <w:rFonts w:ascii="Wingdings" w:hAnsi="Wingdings" w:cs="Wingdings" w:hint="default"/>
    </w:rPr>
  </w:style>
  <w:style w:type="character" w:customStyle="1" w:styleId="WW8Num80z0">
    <w:name w:val="WW8Num80z0"/>
    <w:rPr>
      <w:rFonts w:hint="default"/>
    </w:rPr>
  </w:style>
  <w:style w:type="character" w:customStyle="1" w:styleId="WW8Num80z3">
    <w:name w:val="WW8Num80z3"/>
    <w:rPr>
      <w:rFonts w:ascii="Symbol" w:hAnsi="Symbol" w:cs="Symbol" w:hint="default"/>
    </w:rPr>
  </w:style>
  <w:style w:type="character" w:customStyle="1" w:styleId="WW8Num80z4">
    <w:name w:val="WW8Num80z4"/>
    <w:rPr>
      <w:rFonts w:ascii="Courier New" w:hAnsi="Courier New" w:cs="Courier New" w:hint="default"/>
    </w:rPr>
  </w:style>
  <w:style w:type="character" w:customStyle="1" w:styleId="WW8Num80z5">
    <w:name w:val="WW8Num80z5"/>
    <w:rPr>
      <w:rFonts w:ascii="Wingdings" w:hAnsi="Wingdings" w:cs="Wingdings" w:hint="default"/>
    </w:rPr>
  </w:style>
  <w:style w:type="character" w:customStyle="1" w:styleId="WW8Num81z0">
    <w:name w:val="WW8Num81z0"/>
    <w:rPr>
      <w:rFonts w:ascii="Symbol" w:hAnsi="Symbol" w:cs="Symbol" w:hint="default"/>
      <w:lang w:val="el-GR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  <w:rPr>
      <w:rFonts w:ascii="Symbol" w:hAnsi="Symbol" w:cs="Symbol" w:hint="default"/>
    </w:rPr>
  </w:style>
  <w:style w:type="character" w:customStyle="1" w:styleId="WW8Num83z1">
    <w:name w:val="WW8Num83z1"/>
    <w:rPr>
      <w:rFonts w:ascii="Courier New" w:hAnsi="Courier New" w:cs="Courier New" w:hint="default"/>
    </w:rPr>
  </w:style>
  <w:style w:type="character" w:customStyle="1" w:styleId="WW8Num83z2">
    <w:name w:val="WW8Num83z2"/>
    <w:rPr>
      <w:rFonts w:ascii="Wingdings" w:hAnsi="Wingdings" w:cs="Wingdings" w:hint="default"/>
      <w:sz w:val="24"/>
      <w:lang w:val="el-GR"/>
    </w:rPr>
  </w:style>
  <w:style w:type="character" w:customStyle="1" w:styleId="90">
    <w:name w:val="Προεπιλεγμένη γραμματοσειρά9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8z1">
    <w:name w:val="WW8Num38z1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  <w:rPr>
      <w:b/>
      <w:bCs/>
      <w:szCs w:val="22"/>
      <w:highlight w:val="magenta"/>
      <w:lang w:val="el-GR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  <w:rPr>
      <w:b/>
      <w:szCs w:val="22"/>
      <w:highlight w:val="yellow"/>
      <w:lang w:val="el-GR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  <w:sz w:val="20"/>
      <w:szCs w:val="20"/>
    </w:rPr>
  </w:style>
  <w:style w:type="character" w:customStyle="1" w:styleId="WW8Num45z2">
    <w:name w:val="WW8Num45z2"/>
    <w:rPr>
      <w:rFonts w:ascii="Wingdings" w:hAnsi="Wingdings" w:cs="Wingdings"/>
      <w:sz w:val="20"/>
      <w:szCs w:val="20"/>
    </w:rPr>
  </w:style>
  <w:style w:type="character" w:customStyle="1" w:styleId="WW8Num46z1">
    <w:name w:val="WW8Num46z1"/>
    <w:rPr>
      <w:rFonts w:ascii="Courier New" w:hAnsi="Courier New" w:cs="Courier New"/>
      <w:sz w:val="20"/>
      <w:szCs w:val="20"/>
    </w:rPr>
  </w:style>
  <w:style w:type="character" w:customStyle="1" w:styleId="WW8Num46z2">
    <w:name w:val="WW8Num46z2"/>
    <w:rPr>
      <w:rFonts w:ascii="Wingdings" w:hAnsi="Wingdings" w:cs="Wingdings"/>
      <w:sz w:val="20"/>
      <w:szCs w:val="20"/>
    </w:rPr>
  </w:style>
  <w:style w:type="character" w:customStyle="1" w:styleId="WW8Num47z1">
    <w:name w:val="WW8Num47z1"/>
    <w:rPr>
      <w:rFonts w:ascii="Courier New" w:hAnsi="Courier New" w:cs="Courier New"/>
      <w:sz w:val="20"/>
      <w:szCs w:val="20"/>
    </w:rPr>
  </w:style>
  <w:style w:type="character" w:customStyle="1" w:styleId="WW8Num47z2">
    <w:name w:val="WW8Num47z2"/>
    <w:rPr>
      <w:rFonts w:ascii="Wingdings" w:hAnsi="Wingdings" w:cs="Wingdings"/>
      <w:sz w:val="20"/>
      <w:szCs w:val="20"/>
    </w:rPr>
  </w:style>
  <w:style w:type="character" w:customStyle="1" w:styleId="WW8Num48z1">
    <w:name w:val="WW8Num48z1"/>
    <w:rPr>
      <w:rFonts w:ascii="Courier New" w:hAnsi="Courier New" w:cs="Courier New"/>
      <w:sz w:val="20"/>
      <w:szCs w:val="20"/>
    </w:rPr>
  </w:style>
  <w:style w:type="character" w:customStyle="1" w:styleId="WW8Num48z2">
    <w:name w:val="WW8Num48z2"/>
    <w:rPr>
      <w:rFonts w:ascii="Wingdings" w:hAnsi="Wingdings" w:cs="Wingdings"/>
      <w:sz w:val="20"/>
      <w:szCs w:val="20"/>
    </w:rPr>
  </w:style>
  <w:style w:type="character" w:customStyle="1" w:styleId="WW8Num49z1">
    <w:name w:val="WW8Num49z1"/>
    <w:rPr>
      <w:rFonts w:ascii="Courier New" w:hAnsi="Courier New" w:cs="Courier New"/>
      <w:sz w:val="20"/>
      <w:szCs w:val="20"/>
    </w:rPr>
  </w:style>
  <w:style w:type="character" w:customStyle="1" w:styleId="WW8Num49z2">
    <w:name w:val="WW8Num49z2"/>
    <w:rPr>
      <w:rFonts w:ascii="Wingdings" w:hAnsi="Wingdings" w:cs="Wingdings"/>
      <w:sz w:val="20"/>
      <w:szCs w:val="20"/>
    </w:rPr>
  </w:style>
  <w:style w:type="character" w:customStyle="1" w:styleId="WW8Num50z1">
    <w:name w:val="WW8Num50z1"/>
    <w:rPr>
      <w:rFonts w:ascii="Courier New" w:hAnsi="Courier New" w:cs="Courier New"/>
      <w:sz w:val="20"/>
      <w:szCs w:val="20"/>
    </w:rPr>
  </w:style>
  <w:style w:type="character" w:customStyle="1" w:styleId="WW8Num50z2">
    <w:name w:val="WW8Num50z2"/>
    <w:rPr>
      <w:rFonts w:ascii="Wingdings" w:hAnsi="Wingdings" w:cs="Wingdings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3">
    <w:name w:val="WW8Num72z3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1">
    <w:name w:val="WW8Num75z1"/>
    <w:rPr>
      <w:rFonts w:ascii="Courier New" w:hAnsi="Courier New" w:cs="Courier New"/>
      <w:sz w:val="20"/>
      <w:szCs w:val="22"/>
      <w:lang w:val="en-US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5z4">
    <w:name w:val="WW8Num75z4"/>
    <w:rPr>
      <w:rFonts w:ascii="Courier New" w:hAnsi="Courier New" w:cs="Courier New"/>
    </w:rPr>
  </w:style>
  <w:style w:type="character" w:customStyle="1" w:styleId="WW8Num76z1">
    <w:name w:val="WW8Num76z1"/>
    <w:rPr>
      <w:rFonts w:ascii="Calibri" w:hAnsi="Calibri" w:cs="Calibri"/>
      <w:sz w:val="22"/>
      <w:szCs w:val="22"/>
    </w:rPr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  <w:sz w:val="22"/>
      <w:szCs w:val="22"/>
      <w:lang w:val="en-US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  <w:rPr>
      <w:rFonts w:ascii="Symbol" w:hAnsi="Symbol" w:cs="Symbol"/>
      <w:sz w:val="22"/>
      <w:szCs w:val="22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  <w:sz w:val="22"/>
      <w:szCs w:val="22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7z0">
    <w:name w:val="WW8Num87z0"/>
    <w:rPr>
      <w:rFonts w:ascii="Symbol" w:hAnsi="Symbol" w:cs="Symbol"/>
      <w:sz w:val="22"/>
      <w:szCs w:val="22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sz w:val="22"/>
      <w:szCs w:val="22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9z0">
    <w:name w:val="WW8Num89z0"/>
    <w:rPr>
      <w:rFonts w:ascii="Symbol" w:hAnsi="Symbol" w:cs="Symbol"/>
      <w:sz w:val="22"/>
      <w:szCs w:val="22"/>
    </w:rPr>
  </w:style>
  <w:style w:type="character" w:customStyle="1" w:styleId="WW8Num89z1">
    <w:name w:val="WW8Num89z1"/>
    <w:rPr>
      <w:rFonts w:ascii="Courier New" w:hAnsi="Courier New" w:cs="Courier New"/>
      <w:sz w:val="22"/>
      <w:szCs w:val="22"/>
    </w:rPr>
  </w:style>
  <w:style w:type="character" w:customStyle="1" w:styleId="WW8Num89z2">
    <w:name w:val="WW8Num89z2"/>
    <w:rPr>
      <w:rFonts w:ascii="Wingdings" w:hAnsi="Wingdings" w:cs="Wingdings"/>
    </w:rPr>
  </w:style>
  <w:style w:type="character" w:customStyle="1" w:styleId="WW8Num90z0">
    <w:name w:val="WW8Num90z0"/>
    <w:rPr>
      <w:rFonts w:ascii="Symbol" w:hAnsi="Symbol" w:cs="Symbol"/>
      <w:szCs w:val="22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Symbol" w:hAnsi="Symbol" w:cs="OpenSymbol"/>
      <w:color w:val="000000"/>
      <w:szCs w:val="22"/>
      <w:lang w:val="el-GR"/>
    </w:rPr>
  </w:style>
  <w:style w:type="character" w:customStyle="1" w:styleId="WW8Num93z0">
    <w:name w:val="WW8Num93z0"/>
    <w:rPr>
      <w:rFonts w:ascii="Symbol" w:eastAsia="Calibri" w:hAnsi="Symbol" w:cs="Symbol" w:hint="default"/>
      <w:sz w:val="24"/>
      <w:lang w:val="en-US"/>
    </w:rPr>
  </w:style>
  <w:style w:type="character" w:customStyle="1" w:styleId="WW8Num93z1">
    <w:name w:val="WW8Num93z1"/>
    <w:rPr>
      <w:rFonts w:ascii="Courier New" w:hAnsi="Courier New" w:cs="Courier New" w:hint="default"/>
    </w:rPr>
  </w:style>
  <w:style w:type="character" w:customStyle="1" w:styleId="WW8Num93z2">
    <w:name w:val="WW8Num93z2"/>
    <w:rPr>
      <w:rFonts w:ascii="Wingdings" w:hAnsi="Wingdings" w:cs="Wingdings" w:hint="default"/>
    </w:rPr>
  </w:style>
  <w:style w:type="character" w:customStyle="1" w:styleId="WW8Num94z0">
    <w:name w:val="WW8Num94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94z1">
    <w:name w:val="WW8Num94z1"/>
    <w:rPr>
      <w:rFonts w:hint="default"/>
      <w:lang w:val="el-GR" w:bidi="ar-SA"/>
    </w:rPr>
  </w:style>
  <w:style w:type="character" w:customStyle="1" w:styleId="WW8Num95z0">
    <w:name w:val="WW8Num95z0"/>
    <w:rPr>
      <w:rFonts w:ascii="Calibri" w:eastAsia="Calibri" w:hAnsi="Calibri" w:cs="Calibri" w:hint="default"/>
      <w:b/>
      <w:bCs/>
      <w:w w:val="100"/>
      <w:sz w:val="22"/>
      <w:szCs w:val="22"/>
      <w:lang w:val="el-GR" w:bidi="ar-SA"/>
    </w:rPr>
  </w:style>
  <w:style w:type="character" w:customStyle="1" w:styleId="WW8Num95z1">
    <w:name w:val="WW8Num95z1"/>
    <w:rPr>
      <w:rFonts w:ascii="Symbol" w:eastAsia="Calibri" w:hAnsi="Symbol" w:cs="Symbol" w:hint="default"/>
      <w:w w:val="100"/>
      <w:sz w:val="24"/>
      <w:szCs w:val="24"/>
      <w:lang w:val="el-GR" w:bidi="ar-SA"/>
    </w:rPr>
  </w:style>
  <w:style w:type="character" w:customStyle="1" w:styleId="WW8Num95z2">
    <w:name w:val="WW8Num95z2"/>
    <w:rPr>
      <w:rFonts w:hint="default"/>
      <w:lang w:val="el-GR" w:bidi="ar-SA"/>
    </w:rPr>
  </w:style>
  <w:style w:type="character" w:customStyle="1" w:styleId="WW8Num96z0">
    <w:name w:val="WW8Num96z0"/>
    <w:rPr>
      <w:rFonts w:ascii="Symbol" w:eastAsia="Calibri" w:hAnsi="Symbol" w:cs="Symbol" w:hint="default"/>
      <w:color w:val="000000"/>
      <w:sz w:val="24"/>
      <w:lang w:val="el-GR"/>
    </w:rPr>
  </w:style>
  <w:style w:type="character" w:customStyle="1" w:styleId="WW8Num96z1">
    <w:name w:val="WW8Num96z1"/>
    <w:rPr>
      <w:rFonts w:ascii="Courier New" w:hAnsi="Courier New" w:cs="Courier New" w:hint="default"/>
    </w:rPr>
  </w:style>
  <w:style w:type="character" w:customStyle="1" w:styleId="WW8Num96z2">
    <w:name w:val="WW8Num96z2"/>
    <w:rPr>
      <w:rFonts w:ascii="Wingdings" w:hAnsi="Wingdings" w:cs="Wingdings" w:hint="default"/>
    </w:rPr>
  </w:style>
  <w:style w:type="character" w:customStyle="1" w:styleId="WW8Num97z0">
    <w:name w:val="WW8Num97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97z1">
    <w:name w:val="WW8Num97z1"/>
    <w:rPr>
      <w:rFonts w:hint="default"/>
      <w:lang w:val="el-GR" w:bidi="ar-SA"/>
    </w:rPr>
  </w:style>
  <w:style w:type="character" w:customStyle="1" w:styleId="WW8Num98z0">
    <w:name w:val="WW8Num98z0"/>
    <w:rPr>
      <w:rFonts w:ascii="Calibri" w:eastAsia="Calibri" w:hAnsi="Calibri" w:cs="Calibri" w:hint="default"/>
      <w:b/>
      <w:bCs/>
      <w:w w:val="100"/>
      <w:sz w:val="22"/>
      <w:szCs w:val="22"/>
      <w:lang w:val="el-GR" w:bidi="ar-SA"/>
    </w:rPr>
  </w:style>
  <w:style w:type="character" w:customStyle="1" w:styleId="WW8Num98z1">
    <w:name w:val="WW8Num98z1"/>
    <w:rPr>
      <w:rFonts w:ascii="Wingdings" w:eastAsia="Wingdings" w:hAnsi="Wingdings" w:cs="Wingdings" w:hint="default"/>
      <w:w w:val="100"/>
      <w:sz w:val="24"/>
      <w:szCs w:val="24"/>
      <w:lang w:val="el-GR" w:bidi="ar-SA"/>
    </w:rPr>
  </w:style>
  <w:style w:type="character" w:customStyle="1" w:styleId="WW8Num98z2">
    <w:name w:val="WW8Num98z2"/>
    <w:rPr>
      <w:rFonts w:hint="default"/>
      <w:lang w:val="el-GR" w:bidi="ar-SA"/>
    </w:rPr>
  </w:style>
  <w:style w:type="character" w:customStyle="1" w:styleId="WW8Num99z0">
    <w:name w:val="WW8Num99z0"/>
    <w:rPr>
      <w:rFonts w:ascii="Arial" w:eastAsia="Calibri" w:hAnsi="Arial" w:cs="Arial" w:hint="default"/>
      <w:b/>
      <w:bCs/>
      <w:color w:val="000000"/>
      <w:sz w:val="24"/>
      <w:lang w:val="el-GR"/>
    </w:rPr>
  </w:style>
  <w:style w:type="character" w:customStyle="1" w:styleId="WW8Num100z0">
    <w:name w:val="WW8Num100z0"/>
    <w:rPr>
      <w:rFonts w:ascii="Calibri" w:eastAsia="Calibri" w:hAnsi="Calibri" w:cs="Calibri" w:hint="default"/>
      <w:b/>
      <w:bCs/>
      <w:color w:val="2D74B5"/>
      <w:spacing w:val="-1"/>
      <w:w w:val="100"/>
      <w:sz w:val="28"/>
      <w:szCs w:val="28"/>
      <w:lang w:val="el-GR" w:bidi="ar-SA"/>
    </w:rPr>
  </w:style>
  <w:style w:type="character" w:customStyle="1" w:styleId="WW8Num100z1">
    <w:name w:val="WW8Num100z1"/>
    <w:rPr>
      <w:rFonts w:ascii="Tahoma" w:eastAsia="Calibri" w:hAnsi="Tahoma" w:cs="Tahoma" w:hint="default"/>
      <w:b/>
      <w:bCs/>
      <w:color w:val="000000"/>
      <w:w w:val="99"/>
      <w:sz w:val="20"/>
      <w:szCs w:val="20"/>
      <w:lang w:val="el-GR" w:bidi="ar-SA"/>
    </w:rPr>
  </w:style>
  <w:style w:type="character" w:customStyle="1" w:styleId="WW8Num100z2">
    <w:name w:val="WW8Num100z2"/>
    <w:rPr>
      <w:rFonts w:ascii="Wingdings" w:eastAsia="Wingdings" w:hAnsi="Wingdings" w:cs="Wingdings" w:hint="default"/>
      <w:w w:val="100"/>
      <w:sz w:val="24"/>
      <w:szCs w:val="24"/>
      <w:lang w:val="el-GR" w:bidi="ar-SA"/>
    </w:rPr>
  </w:style>
  <w:style w:type="character" w:customStyle="1" w:styleId="WW8Num100z3">
    <w:name w:val="WW8Num100z3"/>
    <w:rPr>
      <w:rFonts w:hint="default"/>
      <w:lang w:val="el-GR" w:bidi="ar-SA"/>
    </w:rPr>
  </w:style>
  <w:style w:type="character" w:customStyle="1" w:styleId="WW8Num101z0">
    <w:name w:val="WW8Num101z0"/>
    <w:rPr>
      <w:rFonts w:ascii="Symbol" w:eastAsia="Calibri" w:hAnsi="Symbol" w:cs="Symbol" w:hint="default"/>
      <w:sz w:val="24"/>
      <w:lang w:val="el-GR"/>
    </w:rPr>
  </w:style>
  <w:style w:type="character" w:customStyle="1" w:styleId="WW8Num101z1">
    <w:name w:val="WW8Num101z1"/>
    <w:rPr>
      <w:rFonts w:ascii="Courier New" w:hAnsi="Courier New" w:cs="Courier New" w:hint="default"/>
    </w:rPr>
  </w:style>
  <w:style w:type="character" w:customStyle="1" w:styleId="WW8Num101z2">
    <w:name w:val="WW8Num101z2"/>
    <w:rPr>
      <w:rFonts w:ascii="Wingdings" w:hAnsi="Wingdings" w:cs="Wingdings" w:hint="default"/>
    </w:rPr>
  </w:style>
  <w:style w:type="character" w:customStyle="1" w:styleId="WW8Num102z0">
    <w:name w:val="WW8Num102z0"/>
    <w:rPr>
      <w:rFonts w:ascii="Symbol" w:eastAsia="Calibri" w:hAnsi="Symbol" w:cs="Symbol" w:hint="default"/>
      <w:sz w:val="24"/>
      <w:lang w:val="el-GR"/>
    </w:rPr>
  </w:style>
  <w:style w:type="character" w:customStyle="1" w:styleId="WW8Num102z1">
    <w:name w:val="WW8Num102z1"/>
    <w:rPr>
      <w:rFonts w:ascii="Courier New" w:hAnsi="Courier New" w:cs="Courier New" w:hint="default"/>
    </w:rPr>
  </w:style>
  <w:style w:type="character" w:customStyle="1" w:styleId="WW8Num102z2">
    <w:name w:val="WW8Num102z2"/>
    <w:rPr>
      <w:rFonts w:ascii="Wingdings" w:hAnsi="Wingdings" w:cs="Wingdings" w:hint="default"/>
    </w:rPr>
  </w:style>
  <w:style w:type="character" w:customStyle="1" w:styleId="WW8Num103z0">
    <w:name w:val="WW8Num103z0"/>
    <w:rPr>
      <w:rFonts w:ascii="Wingdings" w:eastAsia="Wingdings" w:hAnsi="Wingdings" w:cs="Wingdings" w:hint="default"/>
      <w:w w:val="100"/>
      <w:sz w:val="24"/>
      <w:szCs w:val="24"/>
      <w:lang w:val="el-GR" w:bidi="ar-SA"/>
    </w:rPr>
  </w:style>
  <w:style w:type="character" w:customStyle="1" w:styleId="WW8Num103z1">
    <w:name w:val="WW8Num103z1"/>
    <w:rPr>
      <w:rFonts w:hint="default"/>
      <w:lang w:val="el-GR" w:bidi="ar-SA"/>
    </w:rPr>
  </w:style>
  <w:style w:type="character" w:customStyle="1" w:styleId="WW8Num104z0">
    <w:name w:val="WW8Num104z0"/>
    <w:rPr>
      <w:rFonts w:ascii="Arial" w:eastAsia="Calibri" w:hAnsi="Arial" w:cs="Arial" w:hint="default"/>
      <w:b/>
      <w:bCs/>
      <w:color w:val="000000"/>
      <w:w w:val="100"/>
      <w:sz w:val="24"/>
      <w:lang w:val="el-GR" w:bidi="ar-SA"/>
    </w:rPr>
  </w:style>
  <w:style w:type="character" w:customStyle="1" w:styleId="WW8Num104z1">
    <w:name w:val="WW8Num104z1"/>
    <w:rPr>
      <w:rFonts w:ascii="Courier New" w:eastAsia="Courier New" w:hAnsi="Courier New" w:cs="Courier New" w:hint="default"/>
      <w:w w:val="100"/>
      <w:sz w:val="22"/>
      <w:szCs w:val="22"/>
      <w:lang w:val="el-GR" w:bidi="ar-SA"/>
    </w:rPr>
  </w:style>
  <w:style w:type="character" w:customStyle="1" w:styleId="WW8Num104z2">
    <w:name w:val="WW8Num104z2"/>
    <w:rPr>
      <w:rFonts w:hint="default"/>
      <w:lang w:val="el-GR" w:bidi="ar-SA"/>
    </w:rPr>
  </w:style>
  <w:style w:type="character" w:customStyle="1" w:styleId="WW8Num105z0">
    <w:name w:val="WW8Num105z0"/>
    <w:rPr>
      <w:rFonts w:ascii="Symbol" w:hAnsi="Symbol" w:cs="Symbol" w:hint="default"/>
    </w:rPr>
  </w:style>
  <w:style w:type="character" w:customStyle="1" w:styleId="WW8Num105z1">
    <w:name w:val="WW8Num105z1"/>
    <w:rPr>
      <w:rFonts w:ascii="Courier New" w:hAnsi="Courier New" w:cs="Courier New" w:hint="default"/>
    </w:rPr>
  </w:style>
  <w:style w:type="character" w:customStyle="1" w:styleId="WW8Num105z2">
    <w:name w:val="WW8Num105z2"/>
    <w:rPr>
      <w:rFonts w:ascii="Wingdings" w:hAnsi="Wingdings" w:cs="Wingdings" w:hint="default"/>
    </w:rPr>
  </w:style>
  <w:style w:type="character" w:customStyle="1" w:styleId="WW8Num106z0">
    <w:name w:val="WW8Num106z0"/>
    <w:rPr>
      <w:rFonts w:ascii="Symbol" w:hAnsi="Symbol" w:cs="Symbol" w:hint="default"/>
    </w:rPr>
  </w:style>
  <w:style w:type="character" w:customStyle="1" w:styleId="WW8Num106z1">
    <w:name w:val="WW8Num106z1"/>
    <w:rPr>
      <w:rFonts w:ascii="Courier New" w:hAnsi="Courier New" w:cs="Courier New" w:hint="default"/>
    </w:rPr>
  </w:style>
  <w:style w:type="character" w:customStyle="1" w:styleId="WW8Num106z2">
    <w:name w:val="WW8Num106z2"/>
    <w:rPr>
      <w:rFonts w:ascii="Wingdings" w:hAnsi="Wingdings" w:cs="Wingdings" w:hint="default"/>
    </w:rPr>
  </w:style>
  <w:style w:type="character" w:customStyle="1" w:styleId="WW8Num107z0">
    <w:name w:val="WW8Num107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107z1">
    <w:name w:val="WW8Num107z1"/>
    <w:rPr>
      <w:rFonts w:ascii="Symbol" w:eastAsia="Symbol" w:hAnsi="Symbol" w:cs="Symbol" w:hint="default"/>
      <w:w w:val="100"/>
      <w:sz w:val="22"/>
      <w:szCs w:val="22"/>
      <w:lang w:val="el-GR" w:bidi="ar-SA"/>
    </w:rPr>
  </w:style>
  <w:style w:type="character" w:customStyle="1" w:styleId="WW8Num107z2">
    <w:name w:val="WW8Num107z2"/>
    <w:rPr>
      <w:rFonts w:hint="default"/>
      <w:lang w:val="el-GR" w:bidi="ar-SA"/>
    </w:rPr>
  </w:style>
  <w:style w:type="character" w:customStyle="1" w:styleId="WW8Num108z0">
    <w:name w:val="WW8Num108z0"/>
    <w:rPr>
      <w:rFonts w:ascii="Symbol" w:hAnsi="Symbol" w:cs="Symbol" w:hint="default"/>
    </w:rPr>
  </w:style>
  <w:style w:type="character" w:customStyle="1" w:styleId="WW8Num108z1">
    <w:name w:val="WW8Num108z1"/>
    <w:rPr>
      <w:rFonts w:ascii="Courier New" w:hAnsi="Courier New" w:cs="Courier New" w:hint="default"/>
    </w:rPr>
  </w:style>
  <w:style w:type="character" w:customStyle="1" w:styleId="WW8Num108z2">
    <w:name w:val="WW8Num108z2"/>
    <w:rPr>
      <w:rFonts w:ascii="Wingdings" w:hAnsi="Wingdings" w:cs="Wingdings" w:hint="default"/>
    </w:rPr>
  </w:style>
  <w:style w:type="character" w:customStyle="1" w:styleId="WW8Num109z0">
    <w:name w:val="WW8Num109z0"/>
    <w:rPr>
      <w:rFonts w:ascii="Symbol" w:hAnsi="Symbol" w:cs="Symbol" w:hint="default"/>
    </w:rPr>
  </w:style>
  <w:style w:type="character" w:customStyle="1" w:styleId="WW8Num109z1">
    <w:name w:val="WW8Num109z1"/>
    <w:rPr>
      <w:rFonts w:ascii="Courier New" w:hAnsi="Courier New" w:cs="Courier New" w:hint="default"/>
    </w:rPr>
  </w:style>
  <w:style w:type="character" w:customStyle="1" w:styleId="WW8Num109z2">
    <w:name w:val="WW8Num109z2"/>
    <w:rPr>
      <w:rFonts w:ascii="Wingdings" w:hAnsi="Wingdings" w:cs="Wingdings" w:hint="default"/>
    </w:rPr>
  </w:style>
  <w:style w:type="character" w:customStyle="1" w:styleId="WW8Num110z0">
    <w:name w:val="WW8Num110z0"/>
    <w:rPr>
      <w:rFonts w:ascii="Symbol" w:eastAsia="Calibri" w:hAnsi="Symbol" w:cs="Symbol" w:hint="default"/>
      <w:sz w:val="24"/>
      <w:lang w:val="el-GR"/>
    </w:rPr>
  </w:style>
  <w:style w:type="character" w:customStyle="1" w:styleId="WW8Num110z1">
    <w:name w:val="WW8Num110z1"/>
    <w:rPr>
      <w:rFonts w:ascii="Courier New" w:hAnsi="Courier New" w:cs="Courier New" w:hint="default"/>
    </w:rPr>
  </w:style>
  <w:style w:type="character" w:customStyle="1" w:styleId="WW8Num110z2">
    <w:name w:val="WW8Num110z2"/>
    <w:rPr>
      <w:rFonts w:ascii="Wingdings" w:hAnsi="Wingdings" w:cs="Wingdings" w:hint="default"/>
    </w:rPr>
  </w:style>
  <w:style w:type="character" w:customStyle="1" w:styleId="WW8Num111z0">
    <w:name w:val="WW8Num111z0"/>
    <w:rPr>
      <w:rFonts w:ascii="Calibri" w:eastAsia="Calibri" w:hAnsi="Calibri" w:cs="Calibri" w:hint="default"/>
      <w:color w:val="000000"/>
      <w:w w:val="100"/>
      <w:sz w:val="24"/>
      <w:szCs w:val="24"/>
      <w:lang w:val="el-GR" w:bidi="ar-SA"/>
    </w:rPr>
  </w:style>
  <w:style w:type="character" w:customStyle="1" w:styleId="WW8Num111z1">
    <w:name w:val="WW8Num111z1"/>
    <w:rPr>
      <w:rFonts w:ascii="Calibri" w:eastAsia="Calibri" w:hAnsi="Calibri" w:cs="Calibri" w:hint="default"/>
      <w:spacing w:val="-1"/>
      <w:w w:val="100"/>
      <w:sz w:val="22"/>
      <w:szCs w:val="22"/>
      <w:lang w:val="el-GR" w:bidi="ar-SA"/>
    </w:rPr>
  </w:style>
  <w:style w:type="character" w:customStyle="1" w:styleId="WW8Num111z2">
    <w:name w:val="WW8Num111z2"/>
    <w:rPr>
      <w:rFonts w:ascii="Courier New" w:eastAsia="Courier New" w:hAnsi="Courier New" w:cs="Courier New" w:hint="default"/>
      <w:w w:val="100"/>
      <w:sz w:val="22"/>
      <w:szCs w:val="22"/>
      <w:lang w:val="el-GR" w:bidi="ar-SA"/>
    </w:rPr>
  </w:style>
  <w:style w:type="character" w:customStyle="1" w:styleId="WW8Num111z3">
    <w:name w:val="WW8Num111z3"/>
    <w:rPr>
      <w:rFonts w:hint="default"/>
      <w:lang w:val="el-GR" w:bidi="ar-SA"/>
    </w:rPr>
  </w:style>
  <w:style w:type="character" w:customStyle="1" w:styleId="WW8Num112z0">
    <w:name w:val="WW8Num112z0"/>
    <w:rPr>
      <w:rFonts w:ascii="Symbol" w:eastAsia="Calibri" w:hAnsi="Symbol" w:cs="Symbol" w:hint="default"/>
      <w:sz w:val="24"/>
      <w:lang w:val="el-GR"/>
    </w:rPr>
  </w:style>
  <w:style w:type="character" w:customStyle="1" w:styleId="WW8Num112z1">
    <w:name w:val="WW8Num112z1"/>
    <w:rPr>
      <w:rFonts w:ascii="Courier New" w:hAnsi="Courier New" w:cs="Courier New" w:hint="default"/>
    </w:rPr>
  </w:style>
  <w:style w:type="character" w:customStyle="1" w:styleId="WW8Num112z2">
    <w:name w:val="WW8Num112z2"/>
    <w:rPr>
      <w:rFonts w:ascii="Wingdings" w:hAnsi="Wingdings" w:cs="Wingdings" w:hint="default"/>
    </w:rPr>
  </w:style>
  <w:style w:type="character" w:customStyle="1" w:styleId="WW8Num113z0">
    <w:name w:val="WW8Num113z0"/>
    <w:rPr>
      <w:rFonts w:ascii="Symbol" w:hAnsi="Symbol" w:cs="Symbol" w:hint="default"/>
    </w:rPr>
  </w:style>
  <w:style w:type="character" w:customStyle="1" w:styleId="WW8Num113z1">
    <w:name w:val="WW8Num113z1"/>
    <w:rPr>
      <w:rFonts w:ascii="Courier New" w:hAnsi="Courier New" w:cs="Courier New" w:hint="default"/>
    </w:rPr>
  </w:style>
  <w:style w:type="character" w:customStyle="1" w:styleId="WW8Num113z2">
    <w:name w:val="WW8Num113z2"/>
    <w:rPr>
      <w:rFonts w:ascii="Wingdings" w:hAnsi="Wingdings" w:cs="Wingdings" w:hint="default"/>
    </w:rPr>
  </w:style>
  <w:style w:type="character" w:customStyle="1" w:styleId="WW8Num114z0">
    <w:name w:val="WW8Num114z0"/>
    <w:rPr>
      <w:rFonts w:ascii="Symbol" w:hAnsi="Symbol" w:cs="Symbol" w:hint="default"/>
    </w:rPr>
  </w:style>
  <w:style w:type="character" w:customStyle="1" w:styleId="WW8Num114z1">
    <w:name w:val="WW8Num114z1"/>
    <w:rPr>
      <w:rFonts w:ascii="Courier New" w:hAnsi="Courier New" w:cs="Courier New" w:hint="default"/>
    </w:rPr>
  </w:style>
  <w:style w:type="character" w:customStyle="1" w:styleId="WW8Num114z2">
    <w:name w:val="WW8Num114z2"/>
    <w:rPr>
      <w:rFonts w:ascii="Wingdings" w:hAnsi="Wingdings" w:cs="Wingdings" w:hint="default"/>
    </w:rPr>
  </w:style>
  <w:style w:type="character" w:customStyle="1" w:styleId="WW8Num115z0">
    <w:name w:val="WW8Num115z0"/>
    <w:rPr>
      <w:rFonts w:ascii="Symbol" w:eastAsia="Calibri" w:hAnsi="Symbol" w:cs="Symbol" w:hint="default"/>
      <w:sz w:val="24"/>
      <w:lang w:val="el-GR"/>
    </w:rPr>
  </w:style>
  <w:style w:type="character" w:customStyle="1" w:styleId="WW8Num115z1">
    <w:name w:val="WW8Num115z1"/>
    <w:rPr>
      <w:rFonts w:ascii="Courier New" w:hAnsi="Courier New" w:cs="Courier New" w:hint="default"/>
    </w:rPr>
  </w:style>
  <w:style w:type="character" w:customStyle="1" w:styleId="WW8Num115z2">
    <w:name w:val="WW8Num115z2"/>
    <w:rPr>
      <w:rFonts w:ascii="Wingdings" w:hAnsi="Wingdings" w:cs="Wingdings" w:hint="default"/>
    </w:rPr>
  </w:style>
  <w:style w:type="character" w:customStyle="1" w:styleId="WW8Num116z0">
    <w:name w:val="WW8Num116z0"/>
    <w:rPr>
      <w:rFonts w:hint="default"/>
    </w:rPr>
  </w:style>
  <w:style w:type="character" w:customStyle="1" w:styleId="WW8Num117z0">
    <w:name w:val="WW8Num117z0"/>
    <w:rPr>
      <w:rFonts w:ascii="Symbol" w:hAnsi="Symbol" w:cs="Symbol" w:hint="default"/>
    </w:rPr>
  </w:style>
  <w:style w:type="character" w:customStyle="1" w:styleId="WW8Num117z1">
    <w:name w:val="WW8Num117z1"/>
    <w:rPr>
      <w:rFonts w:ascii="Courier New" w:hAnsi="Courier New" w:cs="Courier New" w:hint="default"/>
    </w:rPr>
  </w:style>
  <w:style w:type="character" w:customStyle="1" w:styleId="WW8Num117z2">
    <w:name w:val="WW8Num117z2"/>
    <w:rPr>
      <w:rFonts w:ascii="Wingdings" w:hAnsi="Wingdings" w:cs="Wingdings" w:hint="default"/>
    </w:rPr>
  </w:style>
  <w:style w:type="character" w:customStyle="1" w:styleId="WW8Num118z0">
    <w:name w:val="WW8Num118z0"/>
    <w:rPr>
      <w:rFonts w:ascii="Calibri" w:eastAsia="Calibri" w:hAnsi="Calibri" w:cs="Calibri" w:hint="default"/>
      <w:w w:val="100"/>
      <w:sz w:val="24"/>
      <w:szCs w:val="24"/>
      <w:lang w:val="el-GR" w:bidi="ar-SA"/>
    </w:rPr>
  </w:style>
  <w:style w:type="character" w:customStyle="1" w:styleId="WW8Num118z1">
    <w:name w:val="WW8Num118z1"/>
    <w:rPr>
      <w:rFonts w:ascii="Calibri" w:eastAsia="Calibri" w:hAnsi="Calibri" w:cs="Calibri" w:hint="default"/>
      <w:b/>
      <w:bCs/>
      <w:color w:val="000000"/>
      <w:spacing w:val="-1"/>
      <w:w w:val="100"/>
      <w:sz w:val="22"/>
      <w:szCs w:val="22"/>
      <w:lang w:val="el-GR" w:bidi="ar-SA"/>
    </w:rPr>
  </w:style>
  <w:style w:type="character" w:customStyle="1" w:styleId="WW8Num118z2">
    <w:name w:val="WW8Num118z2"/>
    <w:rPr>
      <w:rFonts w:ascii="Courier New" w:eastAsia="Courier New" w:hAnsi="Courier New" w:cs="Courier New" w:hint="default"/>
      <w:w w:val="100"/>
      <w:sz w:val="22"/>
      <w:szCs w:val="22"/>
      <w:lang w:val="el-GR" w:bidi="ar-SA"/>
    </w:rPr>
  </w:style>
  <w:style w:type="character" w:customStyle="1" w:styleId="WW8Num118z3">
    <w:name w:val="WW8Num118z3"/>
    <w:rPr>
      <w:rFonts w:hint="default"/>
      <w:lang w:val="el-GR" w:bidi="ar-SA"/>
    </w:rPr>
  </w:style>
  <w:style w:type="character" w:customStyle="1" w:styleId="WW8Num119z0">
    <w:name w:val="WW8Num119z0"/>
    <w:rPr>
      <w:rFonts w:ascii="Symbol" w:eastAsia="Calibri" w:hAnsi="Symbol" w:cs="Symbol" w:hint="default"/>
      <w:color w:val="000000"/>
      <w:sz w:val="24"/>
      <w:lang w:val="el-GR"/>
    </w:rPr>
  </w:style>
  <w:style w:type="character" w:customStyle="1" w:styleId="WW8Num119z1">
    <w:name w:val="WW8Num119z1"/>
    <w:rPr>
      <w:rFonts w:ascii="Courier New" w:hAnsi="Courier New" w:cs="Courier New" w:hint="default"/>
    </w:rPr>
  </w:style>
  <w:style w:type="character" w:customStyle="1" w:styleId="WW8Num119z2">
    <w:name w:val="WW8Num119z2"/>
    <w:rPr>
      <w:rFonts w:ascii="Wingdings" w:hAnsi="Wingdings" w:cs="Wingdings" w:hint="default"/>
    </w:rPr>
  </w:style>
  <w:style w:type="character" w:customStyle="1" w:styleId="WW8Num120z0">
    <w:name w:val="WW8Num120z0"/>
    <w:rPr>
      <w:rFonts w:ascii="Symbol" w:eastAsia="Calibri" w:hAnsi="Symbol" w:cs="Symbol" w:hint="default"/>
      <w:sz w:val="24"/>
      <w:lang w:val="el-GR"/>
    </w:rPr>
  </w:style>
  <w:style w:type="character" w:customStyle="1" w:styleId="WW8Num120z1">
    <w:name w:val="WW8Num120z1"/>
    <w:rPr>
      <w:rFonts w:ascii="Courier New" w:hAnsi="Courier New" w:cs="Courier New" w:hint="default"/>
    </w:rPr>
  </w:style>
  <w:style w:type="character" w:customStyle="1" w:styleId="WW8Num120z2">
    <w:name w:val="WW8Num120z2"/>
    <w:rPr>
      <w:rFonts w:ascii="Wingdings" w:hAnsi="Wingdings" w:cs="Wingdings" w:hint="default"/>
    </w:rPr>
  </w:style>
  <w:style w:type="character" w:customStyle="1" w:styleId="WW8Num121z0">
    <w:name w:val="WW8Num121z0"/>
    <w:rPr>
      <w:rFonts w:ascii="Symbol" w:eastAsia="Calibri" w:hAnsi="Symbol" w:cs="Symbol" w:hint="default"/>
      <w:sz w:val="24"/>
      <w:lang w:val="en-US"/>
    </w:rPr>
  </w:style>
  <w:style w:type="character" w:customStyle="1" w:styleId="WW8Num121z1">
    <w:name w:val="WW8Num121z1"/>
    <w:rPr>
      <w:rFonts w:ascii="Courier New" w:hAnsi="Courier New" w:cs="Courier New" w:hint="default"/>
    </w:rPr>
  </w:style>
  <w:style w:type="character" w:customStyle="1" w:styleId="WW8Num121z2">
    <w:name w:val="WW8Num121z2"/>
    <w:rPr>
      <w:rFonts w:ascii="Wingdings" w:hAnsi="Wingdings" w:cs="Wingdings" w:hint="default"/>
    </w:rPr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ascii="Symbol" w:eastAsia="Calibri" w:hAnsi="Symbol" w:cs="Symbol" w:hint="default"/>
      <w:sz w:val="24"/>
      <w:lang w:val="en-US"/>
    </w:rPr>
  </w:style>
  <w:style w:type="character" w:customStyle="1" w:styleId="WW8Num123z1">
    <w:name w:val="WW8Num123z1"/>
    <w:rPr>
      <w:rFonts w:ascii="Courier New" w:hAnsi="Courier New" w:cs="Courier New" w:hint="default"/>
    </w:rPr>
  </w:style>
  <w:style w:type="character" w:customStyle="1" w:styleId="WW8Num123z2">
    <w:name w:val="WW8Num123z2"/>
    <w:rPr>
      <w:rFonts w:ascii="Wingdings" w:hAnsi="Wingdings" w:cs="Wingdings" w:hint="default"/>
    </w:rPr>
  </w:style>
  <w:style w:type="character" w:customStyle="1" w:styleId="WW8Num124z0">
    <w:name w:val="WW8Num124z0"/>
    <w:rPr>
      <w:rFonts w:ascii="Symbol" w:hAnsi="Symbol" w:cs="Symbol" w:hint="default"/>
    </w:rPr>
  </w:style>
  <w:style w:type="character" w:customStyle="1" w:styleId="WW8Num124z1">
    <w:name w:val="WW8Num124z1"/>
    <w:rPr>
      <w:rFonts w:ascii="Courier New" w:hAnsi="Courier New" w:cs="Courier New" w:hint="default"/>
    </w:rPr>
  </w:style>
  <w:style w:type="character" w:customStyle="1" w:styleId="WW8Num124z2">
    <w:name w:val="WW8Num124z2"/>
    <w:rPr>
      <w:rFonts w:ascii="Wingdings" w:hAnsi="Wingdings" w:cs="Wingdings" w:hint="default"/>
    </w:rPr>
  </w:style>
  <w:style w:type="character" w:customStyle="1" w:styleId="WW8Num125z0">
    <w:name w:val="WW8Num125z0"/>
    <w:rPr>
      <w:rFonts w:ascii="Symbol" w:hAnsi="Symbol" w:cs="Symbol" w:hint="default"/>
    </w:rPr>
  </w:style>
  <w:style w:type="character" w:customStyle="1" w:styleId="WW8Num125z1">
    <w:name w:val="WW8Num125z1"/>
    <w:rPr>
      <w:rFonts w:ascii="Courier New" w:hAnsi="Courier New" w:cs="Courier New" w:hint="default"/>
    </w:rPr>
  </w:style>
  <w:style w:type="character" w:customStyle="1" w:styleId="WW8Num125z2">
    <w:name w:val="WW8Num125z2"/>
    <w:rPr>
      <w:rFonts w:ascii="Wingdings" w:hAnsi="Wingdings" w:cs="Wingdings" w:hint="default"/>
    </w:rPr>
  </w:style>
  <w:style w:type="character" w:customStyle="1" w:styleId="WW8Num126z0">
    <w:name w:val="WW8Num126z0"/>
    <w:rPr>
      <w:rFonts w:ascii="Symbol" w:hAnsi="Symbol" w:cs="Symbol" w:hint="default"/>
    </w:rPr>
  </w:style>
  <w:style w:type="character" w:customStyle="1" w:styleId="WW8Num126z1">
    <w:name w:val="WW8Num126z1"/>
    <w:rPr>
      <w:rFonts w:ascii="Courier New" w:hAnsi="Courier New" w:cs="Courier New" w:hint="default"/>
    </w:rPr>
  </w:style>
  <w:style w:type="character" w:customStyle="1" w:styleId="WW8Num126z2">
    <w:name w:val="WW8Num126z2"/>
    <w:rPr>
      <w:rFonts w:ascii="Wingdings" w:hAnsi="Wingdings" w:cs="Wingdings" w:hint="default"/>
    </w:rPr>
  </w:style>
  <w:style w:type="character" w:customStyle="1" w:styleId="WW8Num127z0">
    <w:name w:val="WW8Num127z0"/>
    <w:rPr>
      <w:rFonts w:ascii="Symbol" w:eastAsia="Calibri" w:hAnsi="Symbol" w:cs="Symbol" w:hint="default"/>
      <w:sz w:val="24"/>
      <w:lang w:val="el-GR"/>
    </w:rPr>
  </w:style>
  <w:style w:type="character" w:customStyle="1" w:styleId="WW8Num127z1">
    <w:name w:val="WW8Num127z1"/>
    <w:rPr>
      <w:rFonts w:ascii="Courier New" w:hAnsi="Courier New" w:cs="Courier New" w:hint="default"/>
    </w:rPr>
  </w:style>
  <w:style w:type="character" w:customStyle="1" w:styleId="WW8Num127z2">
    <w:name w:val="WW8Num127z2"/>
    <w:rPr>
      <w:rFonts w:ascii="Wingdings" w:hAnsi="Wingdings" w:cs="Wingdings" w:hint="default"/>
    </w:rPr>
  </w:style>
  <w:style w:type="character" w:customStyle="1" w:styleId="WW8Num128z0">
    <w:name w:val="WW8Num128z0"/>
    <w:rPr>
      <w:rFonts w:ascii="Symbol" w:eastAsia="Calibri" w:hAnsi="Symbol" w:cs="Symbol" w:hint="default"/>
      <w:sz w:val="24"/>
      <w:lang w:val="el-GR"/>
    </w:rPr>
  </w:style>
  <w:style w:type="character" w:customStyle="1" w:styleId="WW8Num128z2">
    <w:name w:val="WW8Num128z2"/>
    <w:rPr>
      <w:rFonts w:ascii="Wingdings" w:hAnsi="Wingdings" w:cs="Wingdings" w:hint="default"/>
    </w:rPr>
  </w:style>
  <w:style w:type="character" w:customStyle="1" w:styleId="WW8Num128z4">
    <w:name w:val="WW8Num128z4"/>
    <w:rPr>
      <w:rFonts w:ascii="Courier New" w:hAnsi="Courier New" w:cs="Courier New" w:hint="default"/>
    </w:rPr>
  </w:style>
  <w:style w:type="character" w:customStyle="1" w:styleId="WW8Num129z0">
    <w:name w:val="WW8Num129z0"/>
    <w:rPr>
      <w:rFonts w:ascii="Arial" w:eastAsia="Calibri Light" w:hAnsi="Arial" w:cs="Arial" w:hint="default"/>
      <w:b/>
      <w:bCs/>
      <w:color w:val="000000"/>
      <w:sz w:val="24"/>
      <w:lang w:val="el-GR"/>
    </w:rPr>
  </w:style>
  <w:style w:type="character" w:customStyle="1" w:styleId="WW8Num129z4">
    <w:name w:val="WW8Num129z4"/>
    <w:rPr>
      <w:rFonts w:ascii="Arial" w:eastAsia="Calibri" w:hAnsi="Arial" w:cs="Arial" w:hint="default"/>
      <w:b/>
      <w:bCs/>
      <w:color w:val="000000"/>
      <w:sz w:val="24"/>
      <w:lang w:val="el-GR"/>
    </w:rPr>
  </w:style>
  <w:style w:type="character" w:customStyle="1" w:styleId="WW8Num130z0">
    <w:name w:val="WW8Num130z0"/>
    <w:rPr>
      <w:rFonts w:ascii="Symbol" w:hAnsi="Symbol" w:cs="Symbol" w:hint="default"/>
    </w:rPr>
  </w:style>
  <w:style w:type="character" w:customStyle="1" w:styleId="WW8Num130z1">
    <w:name w:val="WW8Num130z1"/>
    <w:rPr>
      <w:rFonts w:ascii="Courier New" w:hAnsi="Courier New" w:cs="Courier New" w:hint="default"/>
    </w:rPr>
  </w:style>
  <w:style w:type="character" w:customStyle="1" w:styleId="WW8Num130z2">
    <w:name w:val="WW8Num130z2"/>
    <w:rPr>
      <w:rFonts w:ascii="Wingdings" w:hAnsi="Wingdings" w:cs="Wingdings" w:hint="default"/>
    </w:rPr>
  </w:style>
  <w:style w:type="character" w:customStyle="1" w:styleId="WW8Num131z0">
    <w:name w:val="WW8Num131z0"/>
    <w:rPr>
      <w:rFonts w:ascii="Symbol" w:hAnsi="Symbol" w:cs="Symbol" w:hint="default"/>
    </w:rPr>
  </w:style>
  <w:style w:type="character" w:customStyle="1" w:styleId="WW8Num131z1">
    <w:name w:val="WW8Num131z1"/>
    <w:rPr>
      <w:rFonts w:ascii="Courier New" w:hAnsi="Courier New" w:cs="Courier New" w:hint="default"/>
    </w:rPr>
  </w:style>
  <w:style w:type="character" w:customStyle="1" w:styleId="WW8Num131z2">
    <w:name w:val="WW8Num131z2"/>
    <w:rPr>
      <w:rFonts w:ascii="Wingdings" w:hAnsi="Wingdings" w:cs="Wingdings" w:hint="default"/>
    </w:rPr>
  </w:style>
  <w:style w:type="character" w:customStyle="1" w:styleId="WW8Num132z0">
    <w:name w:val="WW8Num132z0"/>
    <w:rPr>
      <w:rFonts w:ascii="Calibri" w:eastAsia="Calibri" w:hAnsi="Calibri" w:cs="Calibri" w:hint="default"/>
      <w:w w:val="100"/>
      <w:sz w:val="24"/>
      <w:szCs w:val="24"/>
      <w:lang w:val="el-GR" w:bidi="ar-SA"/>
    </w:rPr>
  </w:style>
  <w:style w:type="character" w:customStyle="1" w:styleId="WW8Num132z1">
    <w:name w:val="WW8Num132z1"/>
    <w:rPr>
      <w:rFonts w:ascii="Wingdings" w:eastAsia="Wingdings" w:hAnsi="Wingdings" w:cs="Wingdings" w:hint="default"/>
      <w:w w:val="100"/>
      <w:sz w:val="24"/>
      <w:szCs w:val="24"/>
      <w:lang w:val="el-GR" w:bidi="ar-SA"/>
    </w:rPr>
  </w:style>
  <w:style w:type="character" w:customStyle="1" w:styleId="WW8Num132z2">
    <w:name w:val="WW8Num132z2"/>
    <w:rPr>
      <w:rFonts w:hint="default"/>
      <w:lang w:val="el-GR" w:bidi="ar-SA"/>
    </w:rPr>
  </w:style>
  <w:style w:type="character" w:customStyle="1" w:styleId="WW8Num133z0">
    <w:name w:val="WW8Num133z0"/>
    <w:rPr>
      <w:rFonts w:ascii="Symbol" w:eastAsia="Calibri" w:hAnsi="Symbol" w:cs="Symbol" w:hint="default"/>
      <w:sz w:val="24"/>
      <w:lang w:val="el-GR"/>
    </w:rPr>
  </w:style>
  <w:style w:type="character" w:customStyle="1" w:styleId="WW8Num133z1">
    <w:name w:val="WW8Num133z1"/>
    <w:rPr>
      <w:rFonts w:ascii="Courier New" w:hAnsi="Courier New" w:cs="Courier New" w:hint="default"/>
    </w:rPr>
  </w:style>
  <w:style w:type="character" w:customStyle="1" w:styleId="WW8Num133z2">
    <w:name w:val="WW8Num133z2"/>
    <w:rPr>
      <w:rFonts w:ascii="Wingdings" w:hAnsi="Wingdings" w:cs="Wingdings" w:hint="default"/>
    </w:rPr>
  </w:style>
  <w:style w:type="character" w:customStyle="1" w:styleId="WW8Num134z0">
    <w:name w:val="WW8Num134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134z1">
    <w:name w:val="WW8Num134z1"/>
    <w:rPr>
      <w:rFonts w:hint="default"/>
      <w:lang w:val="el-GR" w:bidi="ar-SA"/>
    </w:rPr>
  </w:style>
  <w:style w:type="character" w:customStyle="1" w:styleId="WW8Num135z0">
    <w:name w:val="WW8Num135z0"/>
    <w:rPr>
      <w:rFonts w:hint="default"/>
      <w:b/>
      <w:bCs/>
    </w:rPr>
  </w:style>
  <w:style w:type="character" w:customStyle="1" w:styleId="WW8Num135z1">
    <w:name w:val="WW8Num135z1"/>
    <w:rPr>
      <w:rFonts w:hint="default"/>
      <w:color w:val="000000"/>
    </w:rPr>
  </w:style>
  <w:style w:type="character" w:customStyle="1" w:styleId="WW8Num135z2">
    <w:name w:val="WW8Num135z2"/>
    <w:rPr>
      <w:rFonts w:hint="default"/>
      <w:b/>
      <w:bCs/>
      <w:color w:val="000000"/>
    </w:rPr>
  </w:style>
  <w:style w:type="character" w:customStyle="1" w:styleId="WW8Num135z4">
    <w:name w:val="WW8Num135z4"/>
    <w:rPr>
      <w:rFonts w:ascii="Symbol" w:eastAsia="Calibri" w:hAnsi="Symbol" w:cs="Symbol" w:hint="default"/>
      <w:color w:val="000000"/>
      <w:sz w:val="24"/>
      <w:lang w:val="el-GR"/>
    </w:rPr>
  </w:style>
  <w:style w:type="character" w:customStyle="1" w:styleId="WW8Num135z5">
    <w:name w:val="WW8Num135z5"/>
    <w:rPr>
      <w:rFonts w:hint="default"/>
      <w:color w:val="2D74B5"/>
    </w:rPr>
  </w:style>
  <w:style w:type="character" w:customStyle="1" w:styleId="WW8Num136z0">
    <w:name w:val="WW8Num136z0"/>
    <w:rPr>
      <w:rFonts w:ascii="Symbol" w:hAnsi="Symbol" w:cs="Symbol" w:hint="default"/>
    </w:rPr>
  </w:style>
  <w:style w:type="character" w:customStyle="1" w:styleId="WW8Num136z1">
    <w:name w:val="WW8Num136z1"/>
    <w:rPr>
      <w:rFonts w:ascii="Courier New" w:hAnsi="Courier New" w:cs="Courier New" w:hint="default"/>
    </w:rPr>
  </w:style>
  <w:style w:type="character" w:customStyle="1" w:styleId="WW8Num136z2">
    <w:name w:val="WW8Num136z2"/>
    <w:rPr>
      <w:rFonts w:ascii="Wingdings" w:hAnsi="Wingdings" w:cs="Wingdings" w:hint="default"/>
    </w:rPr>
  </w:style>
  <w:style w:type="character" w:customStyle="1" w:styleId="WW8Num137z0">
    <w:name w:val="WW8Num137z0"/>
    <w:rPr>
      <w:rFonts w:ascii="Symbol" w:eastAsia="Calibri" w:hAnsi="Symbol" w:cs="Symbol" w:hint="default"/>
      <w:sz w:val="24"/>
      <w:lang w:val="el-GR"/>
    </w:rPr>
  </w:style>
  <w:style w:type="character" w:customStyle="1" w:styleId="WW8Num137z1">
    <w:name w:val="WW8Num137z1"/>
    <w:rPr>
      <w:rFonts w:ascii="Courier New" w:hAnsi="Courier New" w:cs="Courier New" w:hint="default"/>
    </w:rPr>
  </w:style>
  <w:style w:type="character" w:customStyle="1" w:styleId="WW8Num137z2">
    <w:name w:val="WW8Num137z2"/>
    <w:rPr>
      <w:rFonts w:ascii="Wingdings" w:hAnsi="Wingdings" w:cs="Wingdings" w:hint="default"/>
    </w:rPr>
  </w:style>
  <w:style w:type="character" w:customStyle="1" w:styleId="WW8Num138z0">
    <w:name w:val="WW8Num138z0"/>
    <w:rPr>
      <w:rFonts w:ascii="Symbol" w:eastAsia="Calibri" w:hAnsi="Symbol" w:cs="Symbol" w:hint="default"/>
      <w:color w:val="000000"/>
      <w:sz w:val="24"/>
      <w:lang w:val="el-GR"/>
    </w:rPr>
  </w:style>
  <w:style w:type="character" w:customStyle="1" w:styleId="WW8Num138z1">
    <w:name w:val="WW8Num138z1"/>
    <w:rPr>
      <w:rFonts w:ascii="Courier New" w:hAnsi="Courier New" w:cs="Courier New" w:hint="default"/>
    </w:rPr>
  </w:style>
  <w:style w:type="character" w:customStyle="1" w:styleId="WW8Num138z2">
    <w:name w:val="WW8Num138z2"/>
    <w:rPr>
      <w:rFonts w:ascii="Wingdings" w:hAnsi="Wingdings" w:cs="Wingdings" w:hint="default"/>
    </w:rPr>
  </w:style>
  <w:style w:type="character" w:customStyle="1" w:styleId="WW8Num139z0">
    <w:name w:val="WW8Num139z0"/>
    <w:rPr>
      <w:rFonts w:ascii="Symbol" w:eastAsia="Calibri" w:hAnsi="Symbol" w:cs="Symbol" w:hint="default"/>
      <w:color w:val="000000"/>
      <w:sz w:val="24"/>
      <w:lang w:val="en-US"/>
    </w:rPr>
  </w:style>
  <w:style w:type="character" w:customStyle="1" w:styleId="WW8Num139z1">
    <w:name w:val="WW8Num139z1"/>
    <w:rPr>
      <w:rFonts w:ascii="Courier New" w:hAnsi="Courier New" w:cs="Courier New" w:hint="default"/>
    </w:rPr>
  </w:style>
  <w:style w:type="character" w:customStyle="1" w:styleId="WW8Num139z2">
    <w:name w:val="WW8Num139z2"/>
    <w:rPr>
      <w:rFonts w:ascii="Wingdings" w:hAnsi="Wingdings" w:cs="Wingdings" w:hint="default"/>
    </w:rPr>
  </w:style>
  <w:style w:type="character" w:customStyle="1" w:styleId="80">
    <w:name w:val="Προεπιλεγμένη γραμματοσειρά8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2">
    <w:name w:val="WW8Num94z2"/>
    <w:rPr>
      <w:rFonts w:ascii="Wingdings" w:hAnsi="Wingdings" w:cs="Wingdings" w:hint="default"/>
    </w:rPr>
  </w:style>
  <w:style w:type="character" w:customStyle="1" w:styleId="WW8Num94z3">
    <w:name w:val="WW8Num94z3"/>
    <w:rPr>
      <w:rFonts w:ascii="Symbol" w:hAnsi="Symbol" w:cs="Symbol" w:hint="default"/>
    </w:rPr>
  </w:style>
  <w:style w:type="character" w:customStyle="1" w:styleId="WW8Num95z3">
    <w:name w:val="WW8Num95z3"/>
    <w:rPr>
      <w:rFonts w:ascii="Symbol" w:hAnsi="Symbol" w:cs="Symbol" w:hint="default"/>
    </w:rPr>
  </w:style>
  <w:style w:type="character" w:customStyle="1" w:styleId="70">
    <w:name w:val="Προεπιλεγμένη γραμματοσειρά7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60">
    <w:name w:val="Προεπιλεγμένη γραμματοσειρά6"/>
  </w:style>
  <w:style w:type="character" w:customStyle="1" w:styleId="WW8Num30z1">
    <w:name w:val="WW8Num30z1"/>
    <w:rPr>
      <w:rFonts w:ascii="Tahoma" w:hAnsi="Tahoma" w:cs="Tahoma" w:hint="default"/>
    </w:rPr>
  </w:style>
  <w:style w:type="character" w:customStyle="1" w:styleId="WW8Num30z2">
    <w:name w:val="WW8Num30z2"/>
    <w:rPr>
      <w:rFonts w:ascii="Tahoma" w:hAnsi="Tahoma" w:cs="Tahoma" w:hint="default"/>
      <w:sz w:val="22"/>
      <w:szCs w:val="22"/>
    </w:rPr>
  </w:style>
  <w:style w:type="character" w:customStyle="1" w:styleId="WW8Num30z5">
    <w:name w:val="WW8Num30z5"/>
    <w:rPr>
      <w:rFonts w:hint="default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6z3">
    <w:name w:val="WW8Num86z3"/>
    <w:rPr>
      <w:rFonts w:ascii="Symbol" w:hAnsi="Symbol" w:cs="Symbol"/>
    </w:rPr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50">
    <w:name w:val="Προεπιλεγμένη γραμματοσειρά5"/>
  </w:style>
  <w:style w:type="character" w:customStyle="1" w:styleId="WW8Num6z1">
    <w:name w:val="WW8Num6z1"/>
    <w:rPr>
      <w:rFonts w:eastAsia="Calibri"/>
      <w:lang w:val="el-GR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6z3">
    <w:name w:val="WW8Num26z3"/>
    <w:rPr>
      <w:rFonts w:hint="default"/>
      <w:b/>
      <w:bCs/>
      <w:color w:val="auto"/>
    </w:rPr>
  </w:style>
  <w:style w:type="character" w:customStyle="1" w:styleId="WW8Num26z4">
    <w:name w:val="WW8Num26z4"/>
    <w:rPr>
      <w:rFonts w:hint="default"/>
      <w:b/>
    </w:rPr>
  </w:style>
  <w:style w:type="character" w:customStyle="1" w:styleId="WW8Num30z3">
    <w:name w:val="WW8Num30z3"/>
    <w:rPr>
      <w:rFonts w:ascii="Liberation Serif" w:hAnsi="Liberation Serif" w:cs="Liberation Serif" w:hint="default"/>
      <w:color w:val="333399"/>
      <w:lang w:val="el-GR" w:bidi="el-GR"/>
    </w:rPr>
  </w:style>
  <w:style w:type="character" w:customStyle="1" w:styleId="WW8Num32z4">
    <w:name w:val="WW8Num32z4"/>
    <w:rPr>
      <w:rFonts w:ascii="Liberation Serif" w:hAnsi="Liberation Serif" w:cs="Liberation Serif" w:hint="default"/>
      <w:lang w:val="el-GR" w:bidi="el-GR"/>
    </w:rPr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7z3">
    <w:name w:val="WW8Num87z3"/>
    <w:rPr>
      <w:rFonts w:ascii="Symbol" w:hAnsi="Symbol" w:cs="Symbol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5z4">
    <w:name w:val="WW8Num95z4"/>
    <w:rPr>
      <w:rFonts w:ascii="Courier New" w:hAnsi="Courier New" w:cs="Courier New"/>
    </w:rPr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2">
    <w:name w:val="WW8Num99z2"/>
    <w:rPr>
      <w:rFonts w:ascii="Wingdings" w:hAnsi="Wingdings" w:cs="Wingdings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1z1">
    <w:name w:val="WW8Num31z1"/>
    <w:rPr>
      <w:rFonts w:ascii="Courier New" w:hAnsi="Courier New" w:cs="Courier New" w:hint="default"/>
      <w:szCs w:val="22"/>
      <w:lang w:val="el-GR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10z3">
    <w:name w:val="WW8Num110z3"/>
    <w:rPr>
      <w:rFonts w:ascii="Liberation Serif" w:hAnsi="Liberation Serif" w:cs="Liberation Serif" w:hint="default"/>
      <w:lang w:val="el-GR" w:bidi="el-GR"/>
    </w:rPr>
  </w:style>
  <w:style w:type="character" w:customStyle="1" w:styleId="WW8Num116z1">
    <w:name w:val="WW8Num116z1"/>
    <w:rPr>
      <w:rFonts w:ascii="Courier New" w:hAnsi="Courier New" w:cs="Courier New" w:hint="default"/>
      <w:sz w:val="20"/>
    </w:rPr>
  </w:style>
  <w:style w:type="character" w:customStyle="1" w:styleId="WW8Num116z2">
    <w:name w:val="WW8Num116z2"/>
    <w:rPr>
      <w:rFonts w:ascii="Wingdings" w:hAnsi="Wingdings" w:cs="Wingdings" w:hint="default"/>
      <w:sz w:val="20"/>
    </w:rPr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3">
    <w:name w:val="WW8Num119z3"/>
    <w:rPr>
      <w:rFonts w:ascii="Symbol" w:hAnsi="Symbol" w:cs="Symbol"/>
    </w:rPr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 w:hint="default"/>
    </w:rPr>
  </w:style>
  <w:style w:type="character" w:customStyle="1" w:styleId="WW8Num104z3">
    <w:name w:val="WW8Num104z3"/>
    <w:rPr>
      <w:rFonts w:ascii="Symbol" w:hAnsi="Symbol" w:cs="Symbol" w:hint="default"/>
    </w:rPr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3">
    <w:name w:val="WW8Num32z3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  <w:szCs w:val="22"/>
      <w:lang w:val="el-GR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  <w:rPr>
      <w:rFonts w:hint="default"/>
      <w:lang w:val="el-GR" w:bidi="el-GR"/>
    </w:rPr>
  </w:style>
  <w:style w:type="character" w:customStyle="1" w:styleId="WW8Num38z2">
    <w:name w:val="WW8Num38z2"/>
    <w:rPr>
      <w:rFonts w:ascii="Wingdings" w:hAnsi="Wingdings" w:cs="Wingdings" w:hint="default"/>
      <w:sz w:val="20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49z4">
    <w:name w:val="WW8Num49z4"/>
    <w:rPr>
      <w:rFonts w:ascii="Courier New" w:hAnsi="Courier New" w:cs="Courier New" w:hint="default"/>
    </w:rPr>
  </w:style>
  <w:style w:type="character" w:customStyle="1" w:styleId="WW8Num84z5">
    <w:name w:val="WW8Num84z5"/>
    <w:rPr>
      <w:rFonts w:hint="default"/>
    </w:rPr>
  </w:style>
  <w:style w:type="character" w:customStyle="1" w:styleId="WW8Num87z4">
    <w:name w:val="WW8Num87z4"/>
    <w:rPr>
      <w:rFonts w:ascii="Courier New" w:hAnsi="Courier New" w:cs="Courier New" w:hint="default"/>
    </w:rPr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102z3">
    <w:name w:val="WW8Num102z3"/>
    <w:rPr>
      <w:rFonts w:ascii="Symbol" w:hAnsi="Symbol" w:cs="Symbol" w:hint="default"/>
    </w:rPr>
  </w:style>
  <w:style w:type="character" w:customStyle="1" w:styleId="WW8Num106z3">
    <w:name w:val="WW8Num106z3"/>
    <w:rPr>
      <w:rFonts w:ascii="Symbol" w:hAnsi="Symbol" w:cs="Symbol" w:hint="default"/>
    </w:rPr>
  </w:style>
  <w:style w:type="character" w:customStyle="1" w:styleId="WW8Num109z3">
    <w:name w:val="WW8Num109z3"/>
    <w:rPr>
      <w:rFonts w:ascii="Symbol" w:hAnsi="Symbol" w:cs="Symbol" w:hint="default"/>
    </w:rPr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40">
    <w:name w:val="Προεπιλεγμένη γραμματοσειρά4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DefaultParagraphFont3">
    <w:name w:val="Default Paragraph Font3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30">
    <w:name w:val="Προεπιλεγμένη γραμματοσειρά3"/>
  </w:style>
  <w:style w:type="character" w:customStyle="1" w:styleId="WW-DefaultParagraphFont11">
    <w:name w:val="WW-Default Paragraph Font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-DefaultParagraphFont111">
    <w:name w:val="WW-Default Paragraph Font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21">
    <w:name w:val="Προεπιλεγμένη γραμματοσειρά2"/>
  </w:style>
  <w:style w:type="character" w:customStyle="1" w:styleId="WW8Num19z1">
    <w:name w:val="WW8Num19z1"/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">
    <w:name w:val="WW-Default Paragraph Font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">
    <w:name w:val="WW-Default Paragraph Font1111111111111111"/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Pr>
      <w:sz w:val="16"/>
    </w:rPr>
  </w:style>
  <w:style w:type="character" w:styleId="-">
    <w:name w:val="Hyperlink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PlaceholderText1">
    <w:name w:val="Placeholder Text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qFormat/>
    <w:rPr>
      <w:b/>
      <w:bCs/>
    </w:rPr>
  </w:style>
  <w:style w:type="character" w:customStyle="1" w:styleId="12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-HTMLChar1">
    <w:name w:val="Προ-διαμορφωμένο HTML Char1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Pr>
      <w:vertAlign w:val="superscript"/>
    </w:rPr>
  </w:style>
  <w:style w:type="character" w:customStyle="1" w:styleId="14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FootnoteReference3">
    <w:name w:val="Footnote Reference3"/>
    <w:rPr>
      <w:vertAlign w:val="superscript"/>
    </w:rPr>
  </w:style>
  <w:style w:type="character" w:customStyle="1" w:styleId="EndnoteReference2">
    <w:name w:val="Endnote Reference2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Char2">
    <w:name w:val="Υποσέλιδο Char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WW-">
    <w:name w:val="WW-Χαρακτήρες υποσημείωσης"/>
  </w:style>
  <w:style w:type="character" w:customStyle="1" w:styleId="Char3">
    <w:name w:val="Υπότιτλος Char"/>
    <w:rPr>
      <w:rFonts w:ascii="Cambria" w:eastAsia="Times New Roman" w:hAnsi="Cambria" w:cs="Times New Roman"/>
      <w:sz w:val="24"/>
      <w:szCs w:val="24"/>
      <w:lang w:val="en-GB" w:eastAsia="zh-CN"/>
    </w:rPr>
  </w:style>
  <w:style w:type="character" w:customStyle="1" w:styleId="Char4">
    <w:name w:val="Τίτλος Char"/>
    <w:rPr>
      <w:rFonts w:ascii="Arial" w:hAnsi="Arial" w:cs="Arial"/>
      <w:b/>
      <w:bCs/>
      <w:sz w:val="28"/>
      <w:szCs w:val="24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Char5">
    <w:name w:val="Παράγραφος λίστας Char"/>
    <w:rPr>
      <w:rFonts w:ascii="Calibri" w:eastAsia="Calibri" w:hAnsi="Calibri" w:cs="Calibri"/>
      <w:sz w:val="22"/>
      <w:szCs w:val="22"/>
    </w:rPr>
  </w:style>
  <w:style w:type="character" w:customStyle="1" w:styleId="Bullet1Char">
    <w:name w:val="Bullet1 Char"/>
    <w:rPr>
      <w:rFonts w:ascii="Tahoma" w:hAnsi="Tahoma" w:cs="Tahoma"/>
      <w:sz w:val="24"/>
      <w:szCs w:val="24"/>
      <w:lang w:val="en-GB"/>
    </w:rPr>
  </w:style>
  <w:style w:type="character" w:customStyle="1" w:styleId="6Char">
    <w:name w:val="Επικεφαλίδα 6 Char"/>
    <w:rPr>
      <w:rFonts w:ascii="Cambria" w:hAnsi="Cambria" w:cs="Cambria"/>
      <w:b/>
      <w:bCs/>
      <w:i/>
      <w:iCs/>
      <w:color w:val="800000"/>
      <w:sz w:val="18"/>
      <w:szCs w:val="18"/>
      <w:lang w:val="en-GB"/>
    </w:rPr>
  </w:style>
  <w:style w:type="character" w:customStyle="1" w:styleId="7Char">
    <w:name w:val="Επικεφαλίδα 7 Char"/>
    <w:rPr>
      <w:rFonts w:ascii="Cambria" w:hAnsi="Cambria" w:cs="Cambria"/>
      <w:i/>
      <w:iCs/>
      <w:color w:val="404040"/>
      <w:sz w:val="24"/>
      <w:szCs w:val="24"/>
      <w:lang w:val="en-GB"/>
    </w:rPr>
  </w:style>
  <w:style w:type="character" w:customStyle="1" w:styleId="8Char">
    <w:name w:val="Επικεφαλίδα 8 Char"/>
    <w:rPr>
      <w:rFonts w:ascii="Cambria" w:hAnsi="Cambria" w:cs="Cambria"/>
      <w:color w:val="404040"/>
      <w:lang w:val="en-GB"/>
    </w:rPr>
  </w:style>
  <w:style w:type="character" w:customStyle="1" w:styleId="9Char">
    <w:name w:val="Επικεφαλίδα 9 Char"/>
    <w:rPr>
      <w:rFonts w:ascii="Cambria" w:hAnsi="Cambria" w:cs="Cambria"/>
      <w:i/>
      <w:iCs/>
      <w:color w:val="404040"/>
      <w:lang w:val="en-GB"/>
    </w:rPr>
  </w:style>
  <w:style w:type="character" w:customStyle="1" w:styleId="1Char">
    <w:name w:val="Επικεφαλίδα 1 Char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rPr>
      <w:rFonts w:ascii="Arial" w:hAnsi="Arial" w:cs="Arial"/>
      <w:b/>
      <w:bCs/>
      <w:sz w:val="22"/>
      <w:szCs w:val="26"/>
      <w:lang w:val="en-GB" w:eastAsia="zh-CN"/>
    </w:rPr>
  </w:style>
  <w:style w:type="character" w:customStyle="1" w:styleId="5Char">
    <w:name w:val="Επικεφαλίδα 5 Char"/>
    <w:rPr>
      <w:rFonts w:ascii="Lucida Sans" w:hAnsi="Lucida Sans" w:cs="Lucida Sans"/>
      <w:b/>
      <w:sz w:val="22"/>
      <w:lang w:val="en-US" w:eastAsia="zh-CN"/>
    </w:rPr>
  </w:style>
  <w:style w:type="character" w:customStyle="1" w:styleId="Heading4Char22">
    <w:name w:val="Heading 4 Char22"/>
    <w:rPr>
      <w:rFonts w:ascii="Calibri" w:hAnsi="Calibri" w:cs="Calibri"/>
      <w:b/>
      <w:bCs/>
      <w:sz w:val="28"/>
      <w:szCs w:val="28"/>
    </w:rPr>
  </w:style>
  <w:style w:type="character" w:customStyle="1" w:styleId="Heading4Char21">
    <w:name w:val="Heading 4 Char21"/>
    <w:rPr>
      <w:rFonts w:ascii="Calibri" w:hAnsi="Calibri" w:cs="Calibri"/>
      <w:b/>
      <w:bCs/>
      <w:sz w:val="28"/>
      <w:szCs w:val="28"/>
    </w:rPr>
  </w:style>
  <w:style w:type="character" w:customStyle="1" w:styleId="Heading4Char20">
    <w:name w:val="Heading 4 Char20"/>
    <w:rPr>
      <w:rFonts w:ascii="Calibri" w:hAnsi="Calibri" w:cs="Calibri"/>
      <w:b/>
      <w:bCs/>
      <w:sz w:val="28"/>
      <w:szCs w:val="28"/>
    </w:rPr>
  </w:style>
  <w:style w:type="character" w:customStyle="1" w:styleId="Heading4Char19">
    <w:name w:val="Heading 4 Char19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8">
    <w:name w:val="Heading 4 Char18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7">
    <w:name w:val="Heading 4 Char17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6">
    <w:name w:val="Heading 4 Char16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5">
    <w:name w:val="Heading 4 Char15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4">
    <w:name w:val="Heading 4 Char14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3">
    <w:name w:val="Heading 4 Char13"/>
    <w:rPr>
      <w:rFonts w:ascii="Calibri" w:hAnsi="Calibri" w:cs="Calibri"/>
      <w:b/>
      <w:bCs/>
      <w:sz w:val="28"/>
      <w:szCs w:val="28"/>
    </w:rPr>
  </w:style>
  <w:style w:type="character" w:customStyle="1" w:styleId="Heading4Char12">
    <w:name w:val="Heading 4 Char12"/>
    <w:rPr>
      <w:rFonts w:ascii="Calibri" w:hAnsi="Calibri" w:cs="Calibri"/>
      <w:b/>
      <w:bCs/>
      <w:sz w:val="28"/>
      <w:szCs w:val="28"/>
    </w:rPr>
  </w:style>
  <w:style w:type="character" w:customStyle="1" w:styleId="Heading4Char11">
    <w:name w:val="Heading 4 Char11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0">
    <w:name w:val="Heading 4 Char10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9">
    <w:name w:val="Heading 4 Char9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8">
    <w:name w:val="Heading 4 Char8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7">
    <w:name w:val="Heading 4 Char7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6">
    <w:name w:val="Heading 4 Char6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5">
    <w:name w:val="Heading 4 Char5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4">
    <w:name w:val="Heading 4 Char4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3">
    <w:name w:val="Heading 4 Char3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4Char">
    <w:name w:val="Επικεφαλίδα 4 Char"/>
    <w:rPr>
      <w:rFonts w:ascii="Arial" w:hAnsi="Arial" w:cs="Arial"/>
      <w:b/>
      <w:bCs/>
      <w:sz w:val="22"/>
      <w:szCs w:val="28"/>
      <w:lang w:val="en-GB" w:eastAsia="zh-CN"/>
    </w:rPr>
  </w:style>
  <w:style w:type="character" w:customStyle="1" w:styleId="Char6">
    <w:name w:val="Χάρτης εγγράφου Char"/>
    <w:rPr>
      <w:rFonts w:ascii="Verdana" w:hAnsi="Verdana" w:cs="Verdana"/>
      <w:sz w:val="2"/>
      <w:szCs w:val="2"/>
      <w:shd w:val="clear" w:color="auto" w:fill="000080"/>
    </w:rPr>
  </w:style>
  <w:style w:type="character" w:customStyle="1" w:styleId="Char7">
    <w:name w:val="Κείμενο υποσημείωσης Char"/>
    <w:rPr>
      <w:rFonts w:ascii="Calibri" w:hAnsi="Calibri" w:cs="Calibri"/>
      <w:sz w:val="18"/>
      <w:lang w:val="en-IE" w:eastAsia="zh-CN"/>
    </w:rPr>
  </w:style>
  <w:style w:type="character" w:customStyle="1" w:styleId="TabletextCharChar">
    <w:name w:val="Table text Char Char"/>
    <w:rPr>
      <w:rFonts w:ascii="Tahoma" w:hAnsi="Tahoma" w:cs="Tahoma"/>
    </w:rPr>
  </w:style>
  <w:style w:type="character" w:customStyle="1" w:styleId="Char8">
    <w:name w:val="Κεφαλίδα Char"/>
    <w:rPr>
      <w:rFonts w:ascii="Calibri" w:hAnsi="Calibri" w:cs="Calibri"/>
      <w:sz w:val="22"/>
      <w:szCs w:val="24"/>
      <w:lang w:val="en-GB" w:eastAsia="zh-CN"/>
    </w:rPr>
  </w:style>
  <w:style w:type="character" w:customStyle="1" w:styleId="33">
    <w:name w:val="Παραπομπή σχολίου3"/>
    <w:rPr>
      <w:sz w:val="16"/>
      <w:szCs w:val="16"/>
    </w:rPr>
  </w:style>
  <w:style w:type="character" w:customStyle="1" w:styleId="Char10">
    <w:name w:val="Κείμενο σχολίου Char1"/>
    <w:rPr>
      <w:rFonts w:ascii="Calibri" w:hAnsi="Calibri" w:cs="Calibri"/>
      <w:lang w:val="en-GB" w:eastAsia="zh-CN"/>
    </w:rPr>
  </w:style>
  <w:style w:type="character" w:customStyle="1" w:styleId="Tahoma">
    <w:name w:val="Στυλ Tahoma"/>
    <w:rPr>
      <w:rFonts w:ascii="Tahoma" w:hAnsi="Tahoma" w:cs="Tahoma"/>
      <w:sz w:val="22"/>
      <w:szCs w:val="22"/>
    </w:rPr>
  </w:style>
  <w:style w:type="character" w:customStyle="1" w:styleId="NumCharCharCharCharCharCharCharCharCharChar">
    <w:name w:val="_Num# Char Char Char Char Char Char Char Char Char Char"/>
    <w:rPr>
      <w:rFonts w:ascii="Tahoma" w:hAnsi="Tahoma" w:cs="Tahoma"/>
      <w:sz w:val="22"/>
      <w:szCs w:val="22"/>
      <w:lang w:bidi="ar-SA"/>
    </w:rPr>
  </w:style>
  <w:style w:type="character" w:customStyle="1" w:styleId="BodyTextChar15">
    <w:name w:val="Body Text Char15"/>
    <w:rPr>
      <w:rFonts w:ascii="Verdana" w:hAnsi="Verdana" w:cs="Verdana"/>
      <w:sz w:val="24"/>
      <w:szCs w:val="24"/>
      <w:lang w:val="el-GR"/>
    </w:rPr>
  </w:style>
  <w:style w:type="character" w:customStyle="1" w:styleId="BodyTextChar14">
    <w:name w:val="Body Text Char14"/>
    <w:rPr>
      <w:rFonts w:ascii="Verdana" w:hAnsi="Verdana" w:cs="Verdana"/>
      <w:sz w:val="24"/>
      <w:szCs w:val="24"/>
      <w:lang w:val="el-GR"/>
    </w:rPr>
  </w:style>
  <w:style w:type="character" w:customStyle="1" w:styleId="BodyTextChar13">
    <w:name w:val="Body Text Char13"/>
    <w:rPr>
      <w:rFonts w:ascii="Verdana" w:hAnsi="Verdana" w:cs="Verdana"/>
      <w:sz w:val="24"/>
      <w:szCs w:val="24"/>
      <w:lang w:val="el-GR"/>
    </w:rPr>
  </w:style>
  <w:style w:type="character" w:customStyle="1" w:styleId="BodyTextChar12">
    <w:name w:val="Body Text Char12"/>
    <w:rPr>
      <w:rFonts w:ascii="Verdana" w:hAnsi="Verdana" w:cs="Verdana"/>
      <w:sz w:val="24"/>
      <w:szCs w:val="24"/>
    </w:rPr>
  </w:style>
  <w:style w:type="character" w:customStyle="1" w:styleId="BodyTextChar11">
    <w:name w:val="Body Text Char11"/>
    <w:rPr>
      <w:rFonts w:ascii="Verdana" w:hAnsi="Verdana" w:cs="Verdana"/>
      <w:sz w:val="24"/>
      <w:szCs w:val="24"/>
    </w:rPr>
  </w:style>
  <w:style w:type="character" w:customStyle="1" w:styleId="BodyTextChar10">
    <w:name w:val="Body Text Char10"/>
    <w:rPr>
      <w:rFonts w:ascii="Verdana" w:hAnsi="Verdana" w:cs="Verdana"/>
      <w:sz w:val="24"/>
      <w:szCs w:val="24"/>
      <w:lang w:val="el-GR"/>
    </w:rPr>
  </w:style>
  <w:style w:type="character" w:customStyle="1" w:styleId="BodyTextChar9">
    <w:name w:val="Body Text Char9"/>
    <w:rPr>
      <w:rFonts w:ascii="Verdana" w:hAnsi="Verdana" w:cs="Verdana"/>
      <w:sz w:val="24"/>
      <w:szCs w:val="24"/>
      <w:lang w:val="el-GR"/>
    </w:rPr>
  </w:style>
  <w:style w:type="character" w:customStyle="1" w:styleId="BodyTextChar8">
    <w:name w:val="Body Text Char8"/>
    <w:rPr>
      <w:rFonts w:ascii="Verdana" w:hAnsi="Verdana" w:cs="Verdana"/>
      <w:sz w:val="24"/>
      <w:szCs w:val="24"/>
      <w:lang w:val="el-GR"/>
    </w:rPr>
  </w:style>
  <w:style w:type="character" w:customStyle="1" w:styleId="BodyTextChar7">
    <w:name w:val="Body Text Char7"/>
    <w:rPr>
      <w:rFonts w:ascii="Verdana" w:hAnsi="Verdana" w:cs="Verdana"/>
      <w:sz w:val="24"/>
      <w:szCs w:val="24"/>
      <w:lang w:val="el-GR"/>
    </w:rPr>
  </w:style>
  <w:style w:type="character" w:customStyle="1" w:styleId="BodyTextChar6">
    <w:name w:val="Body Text Char6"/>
    <w:rPr>
      <w:rFonts w:ascii="Verdana" w:hAnsi="Verdana" w:cs="Verdana"/>
      <w:sz w:val="24"/>
      <w:szCs w:val="24"/>
      <w:lang w:val="el-GR"/>
    </w:rPr>
  </w:style>
  <w:style w:type="character" w:customStyle="1" w:styleId="BodyTextChar5">
    <w:name w:val="Body Text Char5"/>
    <w:rPr>
      <w:rFonts w:ascii="Verdana" w:hAnsi="Verdana" w:cs="Verdana"/>
      <w:sz w:val="24"/>
      <w:szCs w:val="24"/>
      <w:lang w:val="el-GR"/>
    </w:rPr>
  </w:style>
  <w:style w:type="character" w:customStyle="1" w:styleId="BodyTextChar4">
    <w:name w:val="Body Text Char4"/>
    <w:rPr>
      <w:rFonts w:ascii="Verdana" w:hAnsi="Verdana" w:cs="Verdana"/>
      <w:sz w:val="24"/>
      <w:szCs w:val="24"/>
      <w:lang w:val="el-GR"/>
    </w:rPr>
  </w:style>
  <w:style w:type="character" w:customStyle="1" w:styleId="BodyTextChar3">
    <w:name w:val="Body Text Char3"/>
    <w:rPr>
      <w:rFonts w:ascii="Verdana" w:hAnsi="Verdana" w:cs="Verdana"/>
      <w:sz w:val="24"/>
      <w:szCs w:val="24"/>
      <w:lang w:val="el-GR"/>
    </w:rPr>
  </w:style>
  <w:style w:type="character" w:customStyle="1" w:styleId="BodyTextChar2">
    <w:name w:val="Body Text Char2"/>
    <w:rPr>
      <w:rFonts w:ascii="Verdana" w:hAnsi="Verdana" w:cs="Verdana"/>
      <w:sz w:val="24"/>
      <w:szCs w:val="24"/>
      <w:lang w:val="el-GR"/>
    </w:rPr>
  </w:style>
  <w:style w:type="character" w:customStyle="1" w:styleId="BodyTextChar1">
    <w:name w:val="Body Text Char1"/>
    <w:rPr>
      <w:rFonts w:ascii="Arial" w:hAnsi="Arial" w:cs="Arial"/>
      <w:sz w:val="22"/>
      <w:szCs w:val="22"/>
    </w:rPr>
  </w:style>
  <w:style w:type="character" w:customStyle="1" w:styleId="2Char0">
    <w:name w:val="Σώμα κείμενου 2 Char"/>
    <w:rPr>
      <w:rFonts w:ascii="Tahoma" w:hAnsi="Tahoma" w:cs="Tahoma"/>
    </w:rPr>
  </w:style>
  <w:style w:type="character" w:customStyle="1" w:styleId="3Char0">
    <w:name w:val="Σώμα κείμενου 3 Char"/>
    <w:rPr>
      <w:rFonts w:ascii="Tahoma" w:hAnsi="Tahoma" w:cs="Tahoma"/>
      <w:sz w:val="22"/>
      <w:szCs w:val="22"/>
    </w:rPr>
  </w:style>
  <w:style w:type="character" w:customStyle="1" w:styleId="Char9">
    <w:name w:val="Σώμα κείμενου με εσοχή Char"/>
    <w:rPr>
      <w:rFonts w:ascii="Arial" w:hAnsi="Arial" w:cs="Arial"/>
      <w:sz w:val="22"/>
      <w:szCs w:val="24"/>
      <w:lang w:val="en-GB" w:eastAsia="zh-CN"/>
    </w:rPr>
  </w:style>
  <w:style w:type="character" w:customStyle="1" w:styleId="2Char1">
    <w:name w:val="Σώμα κείμενου με εσοχή 2 Char"/>
    <w:rPr>
      <w:rFonts w:ascii="Arial" w:hAnsi="Arial" w:cs="Arial"/>
      <w:sz w:val="22"/>
      <w:szCs w:val="22"/>
    </w:rPr>
  </w:style>
  <w:style w:type="character" w:customStyle="1" w:styleId="3Char1">
    <w:name w:val="Σώμα κείμενου με εσοχή 3 Char"/>
    <w:rPr>
      <w:rFonts w:ascii="Tahoma" w:hAnsi="Tahoma" w:cs="Tahoma"/>
      <w:sz w:val="22"/>
      <w:szCs w:val="22"/>
    </w:rPr>
  </w:style>
  <w:style w:type="character" w:customStyle="1" w:styleId="ab">
    <w:name w:val="Στυλ Διακριτή διαγραφή"/>
  </w:style>
  <w:style w:type="character" w:customStyle="1" w:styleId="ac">
    <w:name w:val="Στυλ Πλάγια Διακριτή διαγραφή"/>
    <w:rPr>
      <w:i/>
      <w:iCs/>
    </w:rPr>
  </w:style>
  <w:style w:type="character" w:customStyle="1" w:styleId="bodyCharCharCharCharCharCharCharCharCharChar">
    <w:name w:val="body Char Char Char Char Char Char Char Char Char Char"/>
    <w:rPr>
      <w:sz w:val="22"/>
      <w:szCs w:val="22"/>
      <w:lang w:val="el-GR"/>
    </w:rPr>
  </w:style>
  <w:style w:type="character" w:customStyle="1" w:styleId="bodynumberingCharCharCharCharChar">
    <w:name w:val="body numbering Char Char Char Char Char"/>
    <w:rPr>
      <w:rFonts w:ascii="Tahoma" w:hAnsi="Tahoma" w:cs="Tahoma"/>
      <w:sz w:val="24"/>
      <w:szCs w:val="24"/>
      <w:lang w:val="el-GR"/>
    </w:rPr>
  </w:style>
  <w:style w:type="character" w:customStyle="1" w:styleId="bodyCharCharCharCharCharChar1">
    <w:name w:val="body Char Char Char Char Char Char1"/>
    <w:rPr>
      <w:rFonts w:ascii="Tahoma" w:hAnsi="Tahoma" w:cs="Tahoma"/>
      <w:sz w:val="22"/>
      <w:szCs w:val="22"/>
      <w:lang w:val="el-GR"/>
    </w:rPr>
  </w:style>
  <w:style w:type="character" w:customStyle="1" w:styleId="bodyCharCharCharCharCharCharChar">
    <w:name w:val="body Char Char Char Char Char Char Char"/>
    <w:rPr>
      <w:sz w:val="24"/>
      <w:szCs w:val="24"/>
      <w:lang w:val="el-GR"/>
    </w:rPr>
  </w:style>
  <w:style w:type="character" w:customStyle="1" w:styleId="StyleTahoma10ptCharChar">
    <w:name w:val="Style Tahoma 10 pt Char Char"/>
    <w:rPr>
      <w:rFonts w:ascii="Tahoma" w:hAnsi="Tahoma" w:cs="Tahoma"/>
      <w:sz w:val="24"/>
      <w:szCs w:val="24"/>
      <w:lang w:val="el-GR"/>
    </w:rPr>
  </w:style>
  <w:style w:type="character" w:customStyle="1" w:styleId="StyleBodyTextbULLETINGNotBoldCharCharCharCharChar">
    <w:name w:val="Style Body Text bULLETING + Not Bold Char Char Char Char Char"/>
    <w:rPr>
      <w:rFonts w:ascii="Tahoma" w:hAnsi="Tahoma" w:cs="Tahoma"/>
      <w:b/>
      <w:bCs/>
      <w:sz w:val="24"/>
      <w:szCs w:val="24"/>
      <w:lang w:val="el-GR"/>
    </w:rPr>
  </w:style>
  <w:style w:type="character" w:customStyle="1" w:styleId="StyleNumTimesNewRoman12ptChar">
    <w:name w:val="Style _Num# + Times New Roman 12 pt Char"/>
    <w:rPr>
      <w:rFonts w:ascii="Tahoma" w:hAnsi="Tahoma" w:cs="Tahoma"/>
      <w:sz w:val="22"/>
      <w:szCs w:val="22"/>
      <w:lang w:val="x-none"/>
    </w:rPr>
  </w:style>
  <w:style w:type="character" w:customStyle="1" w:styleId="firstpageChar">
    <w:name w:val="first page Char"/>
    <w:rPr>
      <w:rFonts w:ascii="Tahoma" w:hAnsi="Tahoma" w:cs="Tahoma"/>
      <w:b/>
      <w:bCs/>
      <w:spacing w:val="20"/>
      <w:kern w:val="2"/>
      <w:sz w:val="24"/>
      <w:szCs w:val="24"/>
      <w:shd w:val="clear" w:color="auto" w:fill="E0E0E0"/>
    </w:rPr>
  </w:style>
  <w:style w:type="character" w:customStyle="1" w:styleId="Tabletext14ptChar">
    <w:name w:val="Στυλ Table text + Διαγραμμάτωση από 14 pt Char"/>
    <w:rPr>
      <w:rFonts w:ascii="Tahoma" w:hAnsi="Tahoma" w:cs="Tahoma"/>
      <w:sz w:val="24"/>
      <w:szCs w:val="24"/>
    </w:rPr>
  </w:style>
  <w:style w:type="character" w:customStyle="1" w:styleId="TabletextCharCharChar">
    <w:name w:val="Table text Char Char Char"/>
    <w:rPr>
      <w:rFonts w:ascii="Tahoma" w:hAnsi="Tahoma" w:cs="Tahoma"/>
      <w:lang w:val="el-GR"/>
    </w:rPr>
  </w:style>
  <w:style w:type="character" w:customStyle="1" w:styleId="TabletextChar1">
    <w:name w:val="Table text Char1"/>
    <w:rPr>
      <w:rFonts w:ascii="Tahoma" w:hAnsi="Tahoma" w:cs="Tahoma"/>
      <w:sz w:val="24"/>
      <w:szCs w:val="24"/>
    </w:rPr>
  </w:style>
  <w:style w:type="character" w:customStyle="1" w:styleId="FontStyle52">
    <w:name w:val="Font Style52"/>
    <w:rPr>
      <w:rFonts w:ascii="Verdana" w:hAnsi="Verdana" w:cs="Verdana"/>
      <w:sz w:val="14"/>
      <w:szCs w:val="14"/>
    </w:rPr>
  </w:style>
  <w:style w:type="character" w:customStyle="1" w:styleId="Arial14pt">
    <w:name w:val="Στυλ Arial 14 pt"/>
    <w:rPr>
      <w:rFonts w:ascii="Times New Roman" w:hAnsi="Times New Roman" w:cs="Times New Roman"/>
      <w:sz w:val="24"/>
      <w:szCs w:val="24"/>
    </w:rPr>
  </w:style>
  <w:style w:type="character" w:customStyle="1" w:styleId="dpapa">
    <w:name w:val="dpapa"/>
    <w:rPr>
      <w:rFonts w:ascii="Arial" w:hAnsi="Arial" w:cs="Arial"/>
      <w:color w:val="auto"/>
      <w:sz w:val="20"/>
      <w:szCs w:val="20"/>
    </w:rPr>
  </w:style>
  <w:style w:type="character" w:customStyle="1" w:styleId="apple-style-span">
    <w:name w:val="apple-style-span"/>
  </w:style>
  <w:style w:type="character" w:customStyle="1" w:styleId="Heading4Char1">
    <w:name w:val="Heading 4 Char1"/>
    <w:rPr>
      <w:rFonts w:ascii="Tahoma" w:hAnsi="Tahoma" w:cs="Tahoma"/>
      <w:sz w:val="20"/>
      <w:szCs w:val="20"/>
    </w:rPr>
  </w:style>
  <w:style w:type="character" w:customStyle="1" w:styleId="contact-street">
    <w:name w:val="contact-street"/>
  </w:style>
  <w:style w:type="character" w:customStyle="1" w:styleId="contact-state">
    <w:name w:val="contact-state"/>
  </w:style>
  <w:style w:type="character" w:customStyle="1" w:styleId="FootnoteCharacters">
    <w:name w:val="Footnote Characters"/>
    <w:rPr>
      <w:b/>
      <w:bCs/>
      <w:sz w:val="24"/>
      <w:szCs w:val="24"/>
      <w:vertAlign w:val="superscript"/>
    </w:rPr>
  </w:style>
  <w:style w:type="character" w:customStyle="1" w:styleId="Chara">
    <w:name w:val="Απλό κείμενο Char"/>
    <w:rPr>
      <w:rFonts w:ascii="Consolas" w:hAnsi="Consolas" w:cs="Consolas"/>
      <w:sz w:val="21"/>
      <w:szCs w:val="21"/>
    </w:rPr>
  </w:style>
  <w:style w:type="character" w:customStyle="1" w:styleId="16">
    <w:name w:val="Κείμενο κράτησης θέσης1"/>
    <w:rPr>
      <w:color w:val="808080"/>
    </w:rPr>
  </w:style>
  <w:style w:type="character" w:customStyle="1" w:styleId="24">
    <w:name w:val="Παραπομπή σχολίου2"/>
    <w:rPr>
      <w:sz w:val="16"/>
      <w:szCs w:val="16"/>
    </w:rPr>
  </w:style>
  <w:style w:type="character" w:customStyle="1" w:styleId="41">
    <w:name w:val="Παραπομπή σχολίου4"/>
    <w:rPr>
      <w:sz w:val="16"/>
      <w:szCs w:val="16"/>
    </w:rPr>
  </w:style>
  <w:style w:type="character" w:customStyle="1" w:styleId="Charb">
    <w:name w:val="Σώμα κειμένου Char"/>
    <w:rPr>
      <w:rFonts w:ascii="Calibri" w:hAnsi="Calibri" w:cs="Calibri"/>
      <w:sz w:val="22"/>
      <w:szCs w:val="24"/>
      <w:lang w:val="en-GB" w:eastAsia="zh-CN"/>
    </w:rPr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character" w:customStyle="1" w:styleId="42">
    <w:name w:val="Παραπομπή υποσημείωσης4"/>
    <w:rPr>
      <w:vertAlign w:val="superscript"/>
    </w:rPr>
  </w:style>
  <w:style w:type="character" w:customStyle="1" w:styleId="43">
    <w:name w:val="Παραπομπή σημείωσης τέλους4"/>
    <w:rPr>
      <w:vertAlign w:val="superscript"/>
    </w:rPr>
  </w:style>
  <w:style w:type="character" w:customStyle="1" w:styleId="ListLabel29">
    <w:name w:val="ListLabel 29"/>
    <w:rPr>
      <w:rFonts w:cs="Courier New"/>
      <w:sz w:val="24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  <w:sz w:val="24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742">
    <w:name w:val="ListLabel 742"/>
    <w:rPr>
      <w:rFonts w:ascii="Verdana" w:hAnsi="Verdana" w:cs="Symbol"/>
      <w:sz w:val="20"/>
      <w:szCs w:val="20"/>
    </w:rPr>
  </w:style>
  <w:style w:type="character" w:customStyle="1" w:styleId="ListLabel743">
    <w:name w:val="ListLabel 743"/>
    <w:rPr>
      <w:rFonts w:cs="Courier New"/>
      <w:sz w:val="20"/>
      <w:szCs w:val="20"/>
    </w:rPr>
  </w:style>
  <w:style w:type="character" w:customStyle="1" w:styleId="ListLabel744">
    <w:name w:val="ListLabel 744"/>
    <w:rPr>
      <w:rFonts w:cs="Wingdings"/>
      <w:sz w:val="20"/>
      <w:szCs w:val="20"/>
    </w:rPr>
  </w:style>
  <w:style w:type="character" w:customStyle="1" w:styleId="ListLabel745">
    <w:name w:val="ListLabel 745"/>
    <w:rPr>
      <w:rFonts w:cs="Wingdings"/>
      <w:sz w:val="20"/>
      <w:szCs w:val="20"/>
    </w:rPr>
  </w:style>
  <w:style w:type="character" w:customStyle="1" w:styleId="ListLabel746">
    <w:name w:val="ListLabel 746"/>
    <w:rPr>
      <w:rFonts w:cs="Wingdings"/>
      <w:sz w:val="20"/>
      <w:szCs w:val="20"/>
    </w:rPr>
  </w:style>
  <w:style w:type="character" w:customStyle="1" w:styleId="ListLabel747">
    <w:name w:val="ListLabel 747"/>
    <w:rPr>
      <w:rFonts w:cs="Wingdings"/>
      <w:sz w:val="20"/>
      <w:szCs w:val="20"/>
    </w:rPr>
  </w:style>
  <w:style w:type="character" w:customStyle="1" w:styleId="ListLabel748">
    <w:name w:val="ListLabel 748"/>
    <w:rPr>
      <w:rFonts w:cs="Wingdings"/>
      <w:sz w:val="20"/>
      <w:szCs w:val="20"/>
    </w:rPr>
  </w:style>
  <w:style w:type="character" w:customStyle="1" w:styleId="ListLabel749">
    <w:name w:val="ListLabel 749"/>
    <w:rPr>
      <w:rFonts w:cs="Wingdings"/>
      <w:sz w:val="20"/>
      <w:szCs w:val="20"/>
    </w:rPr>
  </w:style>
  <w:style w:type="character" w:customStyle="1" w:styleId="ListLabel750">
    <w:name w:val="ListLabel 750"/>
    <w:rPr>
      <w:rFonts w:cs="Wingdings"/>
      <w:sz w:val="20"/>
      <w:szCs w:val="20"/>
    </w:rPr>
  </w:style>
  <w:style w:type="character" w:customStyle="1" w:styleId="ListLabel751">
    <w:name w:val="ListLabel 751"/>
    <w:rPr>
      <w:rFonts w:ascii="Verdana" w:hAnsi="Verdana" w:cs="Symbol"/>
      <w:b/>
      <w:sz w:val="20"/>
      <w:szCs w:val="20"/>
    </w:rPr>
  </w:style>
  <w:style w:type="character" w:customStyle="1" w:styleId="ListLabel752">
    <w:name w:val="ListLabel 752"/>
    <w:rPr>
      <w:rFonts w:cs="Courier New"/>
      <w:sz w:val="20"/>
      <w:szCs w:val="20"/>
    </w:rPr>
  </w:style>
  <w:style w:type="character" w:customStyle="1" w:styleId="ListLabel753">
    <w:name w:val="ListLabel 753"/>
    <w:rPr>
      <w:rFonts w:cs="Wingdings"/>
      <w:sz w:val="20"/>
      <w:szCs w:val="20"/>
    </w:rPr>
  </w:style>
  <w:style w:type="character" w:customStyle="1" w:styleId="ListLabel754">
    <w:name w:val="ListLabel 754"/>
    <w:rPr>
      <w:rFonts w:cs="Wingdings"/>
      <w:sz w:val="20"/>
      <w:szCs w:val="20"/>
    </w:rPr>
  </w:style>
  <w:style w:type="character" w:customStyle="1" w:styleId="ListLabel755">
    <w:name w:val="ListLabel 755"/>
    <w:rPr>
      <w:rFonts w:cs="Wingdings"/>
      <w:sz w:val="20"/>
      <w:szCs w:val="20"/>
    </w:rPr>
  </w:style>
  <w:style w:type="character" w:customStyle="1" w:styleId="ListLabel756">
    <w:name w:val="ListLabel 756"/>
    <w:rPr>
      <w:rFonts w:cs="Wingdings"/>
      <w:sz w:val="20"/>
      <w:szCs w:val="20"/>
    </w:rPr>
  </w:style>
  <w:style w:type="character" w:customStyle="1" w:styleId="ListLabel757">
    <w:name w:val="ListLabel 757"/>
    <w:rPr>
      <w:rFonts w:cs="Wingdings"/>
      <w:sz w:val="20"/>
      <w:szCs w:val="20"/>
    </w:rPr>
  </w:style>
  <w:style w:type="character" w:customStyle="1" w:styleId="ListLabel758">
    <w:name w:val="ListLabel 758"/>
    <w:rPr>
      <w:rFonts w:cs="Wingdings"/>
      <w:sz w:val="20"/>
      <w:szCs w:val="20"/>
    </w:rPr>
  </w:style>
  <w:style w:type="character" w:customStyle="1" w:styleId="ListLabel759">
    <w:name w:val="ListLabel 759"/>
    <w:rPr>
      <w:rFonts w:cs="Wingdings"/>
      <w:sz w:val="20"/>
      <w:szCs w:val="20"/>
    </w:rPr>
  </w:style>
  <w:style w:type="character" w:customStyle="1" w:styleId="ListLabel760">
    <w:name w:val="ListLabel 760"/>
    <w:rPr>
      <w:rFonts w:ascii="Verdana" w:hAnsi="Verdana" w:cs="Symbol"/>
      <w:sz w:val="20"/>
      <w:szCs w:val="20"/>
    </w:rPr>
  </w:style>
  <w:style w:type="character" w:customStyle="1" w:styleId="ListLabel761">
    <w:name w:val="ListLabel 761"/>
    <w:rPr>
      <w:rFonts w:cs="Courier New"/>
      <w:sz w:val="20"/>
      <w:szCs w:val="20"/>
    </w:rPr>
  </w:style>
  <w:style w:type="character" w:customStyle="1" w:styleId="ListLabel762">
    <w:name w:val="ListLabel 762"/>
    <w:rPr>
      <w:rFonts w:cs="Wingdings"/>
      <w:sz w:val="20"/>
      <w:szCs w:val="20"/>
    </w:rPr>
  </w:style>
  <w:style w:type="character" w:customStyle="1" w:styleId="ListLabel763">
    <w:name w:val="ListLabel 763"/>
    <w:rPr>
      <w:rFonts w:cs="Wingdings"/>
      <w:sz w:val="20"/>
      <w:szCs w:val="20"/>
    </w:rPr>
  </w:style>
  <w:style w:type="character" w:customStyle="1" w:styleId="ListLabel764">
    <w:name w:val="ListLabel 764"/>
    <w:rPr>
      <w:rFonts w:cs="Wingdings"/>
      <w:sz w:val="20"/>
      <w:szCs w:val="20"/>
    </w:rPr>
  </w:style>
  <w:style w:type="character" w:customStyle="1" w:styleId="ListLabel765">
    <w:name w:val="ListLabel 765"/>
    <w:rPr>
      <w:rFonts w:cs="Wingdings"/>
      <w:sz w:val="20"/>
      <w:szCs w:val="20"/>
    </w:rPr>
  </w:style>
  <w:style w:type="character" w:customStyle="1" w:styleId="ListLabel766">
    <w:name w:val="ListLabel 766"/>
    <w:rPr>
      <w:rFonts w:cs="Wingdings"/>
      <w:sz w:val="20"/>
      <w:szCs w:val="20"/>
    </w:rPr>
  </w:style>
  <w:style w:type="character" w:customStyle="1" w:styleId="ListLabel767">
    <w:name w:val="ListLabel 767"/>
    <w:rPr>
      <w:rFonts w:cs="Wingdings"/>
      <w:sz w:val="20"/>
      <w:szCs w:val="20"/>
    </w:rPr>
  </w:style>
  <w:style w:type="character" w:customStyle="1" w:styleId="ListLabel768">
    <w:name w:val="ListLabel 768"/>
    <w:rPr>
      <w:rFonts w:cs="Wingdings"/>
      <w:sz w:val="20"/>
      <w:szCs w:val="20"/>
    </w:rPr>
  </w:style>
  <w:style w:type="character" w:customStyle="1" w:styleId="ListLabel769">
    <w:name w:val="ListLabel 769"/>
    <w:rPr>
      <w:rFonts w:ascii="Verdana" w:hAnsi="Verdana" w:cs="Symbol"/>
      <w:sz w:val="20"/>
      <w:szCs w:val="20"/>
    </w:rPr>
  </w:style>
  <w:style w:type="character" w:customStyle="1" w:styleId="ListLabel770">
    <w:name w:val="ListLabel 770"/>
    <w:rPr>
      <w:rFonts w:cs="Courier New"/>
      <w:sz w:val="20"/>
      <w:szCs w:val="20"/>
    </w:rPr>
  </w:style>
  <w:style w:type="character" w:customStyle="1" w:styleId="ListLabel771">
    <w:name w:val="ListLabel 771"/>
    <w:rPr>
      <w:rFonts w:cs="Wingdings"/>
      <w:sz w:val="20"/>
      <w:szCs w:val="20"/>
    </w:rPr>
  </w:style>
  <w:style w:type="character" w:customStyle="1" w:styleId="ListLabel772">
    <w:name w:val="ListLabel 772"/>
    <w:rPr>
      <w:rFonts w:cs="Wingdings"/>
      <w:sz w:val="20"/>
      <w:szCs w:val="20"/>
    </w:rPr>
  </w:style>
  <w:style w:type="character" w:customStyle="1" w:styleId="ListLabel773">
    <w:name w:val="ListLabel 773"/>
    <w:rPr>
      <w:rFonts w:cs="Wingdings"/>
      <w:sz w:val="20"/>
      <w:szCs w:val="20"/>
    </w:rPr>
  </w:style>
  <w:style w:type="character" w:customStyle="1" w:styleId="ListLabel774">
    <w:name w:val="ListLabel 774"/>
    <w:rPr>
      <w:rFonts w:cs="Wingdings"/>
      <w:sz w:val="20"/>
      <w:szCs w:val="20"/>
    </w:rPr>
  </w:style>
  <w:style w:type="character" w:customStyle="1" w:styleId="ListLabel775">
    <w:name w:val="ListLabel 775"/>
    <w:rPr>
      <w:rFonts w:cs="Wingdings"/>
      <w:sz w:val="20"/>
      <w:szCs w:val="20"/>
    </w:rPr>
  </w:style>
  <w:style w:type="character" w:customStyle="1" w:styleId="ListLabel776">
    <w:name w:val="ListLabel 776"/>
    <w:rPr>
      <w:rFonts w:cs="Wingdings"/>
      <w:sz w:val="20"/>
      <w:szCs w:val="20"/>
    </w:rPr>
  </w:style>
  <w:style w:type="character" w:customStyle="1" w:styleId="ListLabel777">
    <w:name w:val="ListLabel 777"/>
    <w:rPr>
      <w:rFonts w:cs="Wingdings"/>
      <w:sz w:val="20"/>
      <w:szCs w:val="20"/>
    </w:rPr>
  </w:style>
  <w:style w:type="character" w:customStyle="1" w:styleId="ListLabel778">
    <w:name w:val="ListLabel 778"/>
    <w:rPr>
      <w:rFonts w:ascii="Verdana" w:hAnsi="Verdana" w:cs="Symbol"/>
      <w:sz w:val="20"/>
      <w:szCs w:val="20"/>
    </w:rPr>
  </w:style>
  <w:style w:type="character" w:customStyle="1" w:styleId="ListLabel779">
    <w:name w:val="ListLabel 779"/>
    <w:rPr>
      <w:rFonts w:cs="Courier New"/>
      <w:sz w:val="20"/>
      <w:szCs w:val="20"/>
    </w:rPr>
  </w:style>
  <w:style w:type="character" w:customStyle="1" w:styleId="ListLabel780">
    <w:name w:val="ListLabel 780"/>
    <w:rPr>
      <w:rFonts w:cs="Wingdings"/>
      <w:sz w:val="20"/>
      <w:szCs w:val="20"/>
    </w:rPr>
  </w:style>
  <w:style w:type="character" w:customStyle="1" w:styleId="ListLabel781">
    <w:name w:val="ListLabel 781"/>
    <w:rPr>
      <w:rFonts w:cs="Wingdings"/>
      <w:sz w:val="20"/>
      <w:szCs w:val="20"/>
    </w:rPr>
  </w:style>
  <w:style w:type="character" w:customStyle="1" w:styleId="ListLabel782">
    <w:name w:val="ListLabel 782"/>
    <w:rPr>
      <w:rFonts w:cs="Wingdings"/>
      <w:sz w:val="20"/>
      <w:szCs w:val="20"/>
    </w:rPr>
  </w:style>
  <w:style w:type="character" w:customStyle="1" w:styleId="ListLabel783">
    <w:name w:val="ListLabel 783"/>
    <w:rPr>
      <w:rFonts w:cs="Wingdings"/>
      <w:sz w:val="20"/>
      <w:szCs w:val="20"/>
    </w:rPr>
  </w:style>
  <w:style w:type="character" w:customStyle="1" w:styleId="ListLabel784">
    <w:name w:val="ListLabel 784"/>
    <w:rPr>
      <w:rFonts w:cs="Wingdings"/>
      <w:sz w:val="20"/>
      <w:szCs w:val="20"/>
    </w:rPr>
  </w:style>
  <w:style w:type="character" w:customStyle="1" w:styleId="ListLabel785">
    <w:name w:val="ListLabel 785"/>
    <w:rPr>
      <w:rFonts w:cs="Wingdings"/>
      <w:sz w:val="20"/>
      <w:szCs w:val="20"/>
    </w:rPr>
  </w:style>
  <w:style w:type="character" w:customStyle="1" w:styleId="ListLabel786">
    <w:name w:val="ListLabel 786"/>
    <w:rPr>
      <w:rFonts w:cs="Wingdings"/>
      <w:sz w:val="20"/>
      <w:szCs w:val="20"/>
    </w:rPr>
  </w:style>
  <w:style w:type="character" w:customStyle="1" w:styleId="ListLabel787">
    <w:name w:val="ListLabel 787"/>
    <w:rPr>
      <w:rFonts w:ascii="Verdana" w:hAnsi="Verdana" w:cs="Symbol"/>
      <w:sz w:val="20"/>
      <w:szCs w:val="20"/>
    </w:rPr>
  </w:style>
  <w:style w:type="character" w:customStyle="1" w:styleId="ListLabel788">
    <w:name w:val="ListLabel 788"/>
    <w:rPr>
      <w:rFonts w:cs="Courier New"/>
      <w:sz w:val="20"/>
      <w:szCs w:val="20"/>
    </w:rPr>
  </w:style>
  <w:style w:type="character" w:customStyle="1" w:styleId="ListLabel789">
    <w:name w:val="ListLabel 789"/>
    <w:rPr>
      <w:rFonts w:cs="Wingdings"/>
      <w:sz w:val="20"/>
      <w:szCs w:val="20"/>
    </w:rPr>
  </w:style>
  <w:style w:type="character" w:customStyle="1" w:styleId="ListLabel790">
    <w:name w:val="ListLabel 790"/>
    <w:rPr>
      <w:rFonts w:cs="Wingdings"/>
      <w:sz w:val="20"/>
      <w:szCs w:val="20"/>
    </w:rPr>
  </w:style>
  <w:style w:type="character" w:customStyle="1" w:styleId="ListLabel791">
    <w:name w:val="ListLabel 791"/>
    <w:rPr>
      <w:rFonts w:cs="Wingdings"/>
      <w:sz w:val="20"/>
      <w:szCs w:val="20"/>
    </w:rPr>
  </w:style>
  <w:style w:type="character" w:customStyle="1" w:styleId="ListLabel792">
    <w:name w:val="ListLabel 792"/>
    <w:rPr>
      <w:rFonts w:cs="Wingdings"/>
      <w:sz w:val="20"/>
      <w:szCs w:val="20"/>
    </w:rPr>
  </w:style>
  <w:style w:type="character" w:customStyle="1" w:styleId="ListLabel793">
    <w:name w:val="ListLabel 793"/>
    <w:rPr>
      <w:rFonts w:cs="Wingdings"/>
      <w:sz w:val="20"/>
      <w:szCs w:val="20"/>
    </w:rPr>
  </w:style>
  <w:style w:type="character" w:customStyle="1" w:styleId="ListLabel794">
    <w:name w:val="ListLabel 794"/>
    <w:rPr>
      <w:rFonts w:cs="Wingdings"/>
      <w:sz w:val="20"/>
      <w:szCs w:val="20"/>
    </w:rPr>
  </w:style>
  <w:style w:type="character" w:customStyle="1" w:styleId="ListLabel795">
    <w:name w:val="ListLabel 795"/>
    <w:rPr>
      <w:rFonts w:cs="Wingdings"/>
      <w:sz w:val="20"/>
      <w:szCs w:val="20"/>
    </w:rPr>
  </w:style>
  <w:style w:type="character" w:customStyle="1" w:styleId="ListLabel796">
    <w:name w:val="ListLabel 796"/>
    <w:rPr>
      <w:rFonts w:ascii="Verdana" w:hAnsi="Verdana" w:cs="Symbol"/>
    </w:rPr>
  </w:style>
  <w:style w:type="character" w:customStyle="1" w:styleId="ListLabel797">
    <w:name w:val="ListLabel 797"/>
    <w:rPr>
      <w:rFonts w:cs="Courier New"/>
    </w:rPr>
  </w:style>
  <w:style w:type="character" w:customStyle="1" w:styleId="ListLabel798">
    <w:name w:val="ListLabel 798"/>
    <w:rPr>
      <w:rFonts w:cs="Wingdings"/>
    </w:rPr>
  </w:style>
  <w:style w:type="character" w:customStyle="1" w:styleId="ListLabel799">
    <w:name w:val="ListLabel 799"/>
    <w:rPr>
      <w:rFonts w:cs="Symbol"/>
    </w:rPr>
  </w:style>
  <w:style w:type="character" w:customStyle="1" w:styleId="ListLabel800">
    <w:name w:val="ListLabel 800"/>
    <w:rPr>
      <w:rFonts w:cs="Courier New"/>
    </w:rPr>
  </w:style>
  <w:style w:type="character" w:customStyle="1" w:styleId="ListLabel801">
    <w:name w:val="ListLabel 801"/>
    <w:rPr>
      <w:rFonts w:cs="Wingdings"/>
    </w:rPr>
  </w:style>
  <w:style w:type="character" w:customStyle="1" w:styleId="ListLabel802">
    <w:name w:val="ListLabel 802"/>
    <w:rPr>
      <w:rFonts w:cs="Symbol"/>
    </w:rPr>
  </w:style>
  <w:style w:type="character" w:customStyle="1" w:styleId="ListLabel803">
    <w:name w:val="ListLabel 803"/>
    <w:rPr>
      <w:rFonts w:cs="Courier New"/>
    </w:rPr>
  </w:style>
  <w:style w:type="character" w:customStyle="1" w:styleId="ListLabel804">
    <w:name w:val="ListLabel 804"/>
    <w:rPr>
      <w:rFonts w:cs="Wingdings"/>
    </w:rPr>
  </w:style>
  <w:style w:type="character" w:customStyle="1" w:styleId="ListLabel805">
    <w:name w:val="ListLabel 805"/>
    <w:rPr>
      <w:rFonts w:ascii="Verdana" w:hAnsi="Verdana" w:cs="Symbol"/>
    </w:rPr>
  </w:style>
  <w:style w:type="character" w:customStyle="1" w:styleId="ListLabel806">
    <w:name w:val="ListLabel 806"/>
    <w:rPr>
      <w:rFonts w:cs="Courier New"/>
    </w:rPr>
  </w:style>
  <w:style w:type="character" w:customStyle="1" w:styleId="ListLabel807">
    <w:name w:val="ListLabel 807"/>
    <w:rPr>
      <w:rFonts w:cs="Wingdings"/>
    </w:rPr>
  </w:style>
  <w:style w:type="character" w:customStyle="1" w:styleId="ListLabel808">
    <w:name w:val="ListLabel 808"/>
    <w:rPr>
      <w:rFonts w:cs="Symbol"/>
    </w:rPr>
  </w:style>
  <w:style w:type="character" w:customStyle="1" w:styleId="ListLabel809">
    <w:name w:val="ListLabel 809"/>
    <w:rPr>
      <w:rFonts w:cs="Courier New"/>
    </w:rPr>
  </w:style>
  <w:style w:type="character" w:customStyle="1" w:styleId="ListLabel810">
    <w:name w:val="ListLabel 810"/>
    <w:rPr>
      <w:rFonts w:cs="Wingdings"/>
    </w:rPr>
  </w:style>
  <w:style w:type="character" w:customStyle="1" w:styleId="ListLabel811">
    <w:name w:val="ListLabel 811"/>
    <w:rPr>
      <w:rFonts w:cs="Symbol"/>
    </w:rPr>
  </w:style>
  <w:style w:type="character" w:customStyle="1" w:styleId="ListLabel812">
    <w:name w:val="ListLabel 812"/>
    <w:rPr>
      <w:rFonts w:cs="Courier New"/>
    </w:rPr>
  </w:style>
  <w:style w:type="character" w:customStyle="1" w:styleId="ListLabel813">
    <w:name w:val="ListLabel 813"/>
    <w:rPr>
      <w:rFonts w:cs="Wingdings"/>
    </w:rPr>
  </w:style>
  <w:style w:type="character" w:customStyle="1" w:styleId="ListLabel814">
    <w:name w:val="ListLabel 814"/>
    <w:rPr>
      <w:rFonts w:ascii="Verdana" w:hAnsi="Verdana" w:cs="Symbol"/>
    </w:rPr>
  </w:style>
  <w:style w:type="character" w:customStyle="1" w:styleId="ListLabel815">
    <w:name w:val="ListLabel 815"/>
    <w:rPr>
      <w:rFonts w:cs="Courier New"/>
    </w:rPr>
  </w:style>
  <w:style w:type="character" w:customStyle="1" w:styleId="ListLabel816">
    <w:name w:val="ListLabel 816"/>
    <w:rPr>
      <w:rFonts w:cs="Wingdings"/>
    </w:rPr>
  </w:style>
  <w:style w:type="character" w:customStyle="1" w:styleId="ListLabel817">
    <w:name w:val="ListLabel 817"/>
    <w:rPr>
      <w:rFonts w:cs="Symbol"/>
    </w:rPr>
  </w:style>
  <w:style w:type="character" w:customStyle="1" w:styleId="ListLabel818">
    <w:name w:val="ListLabel 818"/>
    <w:rPr>
      <w:rFonts w:cs="Courier New"/>
    </w:rPr>
  </w:style>
  <w:style w:type="character" w:customStyle="1" w:styleId="ListLabel819">
    <w:name w:val="ListLabel 819"/>
    <w:rPr>
      <w:rFonts w:cs="Wingdings"/>
    </w:rPr>
  </w:style>
  <w:style w:type="character" w:customStyle="1" w:styleId="ListLabel820">
    <w:name w:val="ListLabel 820"/>
    <w:rPr>
      <w:rFonts w:cs="Symbol"/>
    </w:rPr>
  </w:style>
  <w:style w:type="character" w:customStyle="1" w:styleId="ListLabel821">
    <w:name w:val="ListLabel 821"/>
    <w:rPr>
      <w:rFonts w:cs="Courier New"/>
    </w:rPr>
  </w:style>
  <w:style w:type="character" w:customStyle="1" w:styleId="ListLabel822">
    <w:name w:val="ListLabel 822"/>
    <w:rPr>
      <w:rFonts w:cs="Wingdings"/>
    </w:rPr>
  </w:style>
  <w:style w:type="character" w:customStyle="1" w:styleId="ListLabel823">
    <w:name w:val="ListLabel 823"/>
    <w:rPr>
      <w:rFonts w:ascii="Verdana" w:hAnsi="Verdana" w:cs="Symbol"/>
    </w:rPr>
  </w:style>
  <w:style w:type="character" w:customStyle="1" w:styleId="ListLabel824">
    <w:name w:val="ListLabel 824"/>
    <w:rPr>
      <w:rFonts w:cs="Courier New"/>
    </w:rPr>
  </w:style>
  <w:style w:type="character" w:customStyle="1" w:styleId="ListLabel825">
    <w:name w:val="ListLabel 825"/>
    <w:rPr>
      <w:rFonts w:cs="Wingdings"/>
    </w:rPr>
  </w:style>
  <w:style w:type="character" w:customStyle="1" w:styleId="ListLabel826">
    <w:name w:val="ListLabel 826"/>
    <w:rPr>
      <w:rFonts w:cs="Symbol"/>
    </w:rPr>
  </w:style>
  <w:style w:type="character" w:customStyle="1" w:styleId="ListLabel827">
    <w:name w:val="ListLabel 827"/>
    <w:rPr>
      <w:rFonts w:cs="Courier New"/>
    </w:rPr>
  </w:style>
  <w:style w:type="character" w:customStyle="1" w:styleId="ListLabel828">
    <w:name w:val="ListLabel 828"/>
    <w:rPr>
      <w:rFonts w:cs="Wingdings"/>
    </w:rPr>
  </w:style>
  <w:style w:type="character" w:customStyle="1" w:styleId="ListLabel829">
    <w:name w:val="ListLabel 829"/>
    <w:rPr>
      <w:rFonts w:cs="Symbol"/>
    </w:rPr>
  </w:style>
  <w:style w:type="character" w:customStyle="1" w:styleId="ListLabel830">
    <w:name w:val="ListLabel 830"/>
    <w:rPr>
      <w:rFonts w:cs="Courier New"/>
    </w:rPr>
  </w:style>
  <w:style w:type="character" w:customStyle="1" w:styleId="ListLabel831">
    <w:name w:val="ListLabel 831"/>
    <w:rPr>
      <w:rFonts w:cs="Wingdings"/>
    </w:rPr>
  </w:style>
  <w:style w:type="character" w:customStyle="1" w:styleId="ListLabel615">
    <w:name w:val="ListLabel 615"/>
    <w:rPr>
      <w:rFonts w:ascii="Verdana" w:hAnsi="Verdana" w:cs="Symbol"/>
      <w:sz w:val="20"/>
    </w:rPr>
  </w:style>
  <w:style w:type="character" w:customStyle="1" w:styleId="ListLabel616">
    <w:name w:val="ListLabel 616"/>
    <w:rPr>
      <w:rFonts w:cs="Courier New"/>
    </w:rPr>
  </w:style>
  <w:style w:type="character" w:customStyle="1" w:styleId="ListLabel617">
    <w:name w:val="ListLabel 617"/>
    <w:rPr>
      <w:rFonts w:cs="Wingdings"/>
    </w:rPr>
  </w:style>
  <w:style w:type="character" w:customStyle="1" w:styleId="ListLabel618">
    <w:name w:val="ListLabel 618"/>
    <w:rPr>
      <w:rFonts w:cs="Symbol"/>
    </w:rPr>
  </w:style>
  <w:style w:type="character" w:customStyle="1" w:styleId="ListLabel619">
    <w:name w:val="ListLabel 619"/>
    <w:rPr>
      <w:rFonts w:cs="Courier New"/>
    </w:rPr>
  </w:style>
  <w:style w:type="character" w:customStyle="1" w:styleId="ListLabel620">
    <w:name w:val="ListLabel 620"/>
    <w:rPr>
      <w:rFonts w:cs="Wingdings"/>
    </w:rPr>
  </w:style>
  <w:style w:type="character" w:customStyle="1" w:styleId="ListLabel621">
    <w:name w:val="ListLabel 621"/>
    <w:rPr>
      <w:rFonts w:cs="Symbol"/>
    </w:rPr>
  </w:style>
  <w:style w:type="character" w:customStyle="1" w:styleId="ListLabel622">
    <w:name w:val="ListLabel 622"/>
    <w:rPr>
      <w:rFonts w:cs="Courier New"/>
    </w:rPr>
  </w:style>
  <w:style w:type="character" w:customStyle="1" w:styleId="ListLabel623">
    <w:name w:val="ListLabel 623"/>
    <w:rPr>
      <w:rFonts w:cs="Wingdings"/>
    </w:rPr>
  </w:style>
  <w:style w:type="character" w:customStyle="1" w:styleId="ListLabel706">
    <w:name w:val="ListLabel 706"/>
    <w:rPr>
      <w:rFonts w:ascii="Verdana" w:hAnsi="Verdana" w:cs="Symbol"/>
    </w:rPr>
  </w:style>
  <w:style w:type="character" w:customStyle="1" w:styleId="ListLabel707">
    <w:name w:val="ListLabel 707"/>
    <w:rPr>
      <w:rFonts w:cs="Courier New"/>
    </w:rPr>
  </w:style>
  <w:style w:type="character" w:customStyle="1" w:styleId="ListLabel708">
    <w:name w:val="ListLabel 708"/>
    <w:rPr>
      <w:rFonts w:cs="Wingdings"/>
    </w:rPr>
  </w:style>
  <w:style w:type="character" w:customStyle="1" w:styleId="ListLabel709">
    <w:name w:val="ListLabel 709"/>
    <w:rPr>
      <w:rFonts w:cs="Symbol"/>
    </w:rPr>
  </w:style>
  <w:style w:type="character" w:customStyle="1" w:styleId="ListLabel710">
    <w:name w:val="ListLabel 710"/>
    <w:rPr>
      <w:rFonts w:cs="Courier New"/>
    </w:rPr>
  </w:style>
  <w:style w:type="character" w:customStyle="1" w:styleId="ListLabel711">
    <w:name w:val="ListLabel 711"/>
    <w:rPr>
      <w:rFonts w:cs="Wingdings"/>
    </w:rPr>
  </w:style>
  <w:style w:type="character" w:customStyle="1" w:styleId="ListLabel712">
    <w:name w:val="ListLabel 712"/>
    <w:rPr>
      <w:rFonts w:cs="Symbol"/>
    </w:rPr>
  </w:style>
  <w:style w:type="character" w:customStyle="1" w:styleId="ListLabel713">
    <w:name w:val="ListLabel 713"/>
    <w:rPr>
      <w:rFonts w:cs="Courier New"/>
    </w:rPr>
  </w:style>
  <w:style w:type="character" w:customStyle="1" w:styleId="ListLabel714">
    <w:name w:val="ListLabel 714"/>
    <w:rPr>
      <w:rFonts w:cs="Wingdings"/>
    </w:rPr>
  </w:style>
  <w:style w:type="character" w:customStyle="1" w:styleId="ListLabel642">
    <w:name w:val="ListLabel 642"/>
    <w:rPr>
      <w:rFonts w:ascii="Verdana" w:hAnsi="Verdana" w:cs="Symbol"/>
    </w:rPr>
  </w:style>
  <w:style w:type="character" w:customStyle="1" w:styleId="ListLabel624">
    <w:name w:val="ListLabel 624"/>
    <w:rPr>
      <w:rFonts w:ascii="Verdana" w:hAnsi="Verdana" w:cs="Symbol"/>
    </w:rPr>
  </w:style>
  <w:style w:type="character" w:customStyle="1" w:styleId="ListLabel625">
    <w:name w:val="ListLabel 625"/>
    <w:rPr>
      <w:rFonts w:cs="Courier New"/>
    </w:rPr>
  </w:style>
  <w:style w:type="character" w:customStyle="1" w:styleId="ListLabel626">
    <w:name w:val="ListLabel 626"/>
    <w:rPr>
      <w:rFonts w:cs="Wingdings"/>
    </w:rPr>
  </w:style>
  <w:style w:type="character" w:customStyle="1" w:styleId="ListLabel627">
    <w:name w:val="ListLabel 627"/>
    <w:rPr>
      <w:rFonts w:cs="Symbol"/>
    </w:rPr>
  </w:style>
  <w:style w:type="character" w:customStyle="1" w:styleId="ListLabel628">
    <w:name w:val="ListLabel 628"/>
    <w:rPr>
      <w:rFonts w:cs="Courier New"/>
    </w:rPr>
  </w:style>
  <w:style w:type="character" w:customStyle="1" w:styleId="ListLabel629">
    <w:name w:val="ListLabel 629"/>
    <w:rPr>
      <w:rFonts w:cs="Wingdings"/>
    </w:rPr>
  </w:style>
  <w:style w:type="character" w:customStyle="1" w:styleId="ListLabel630">
    <w:name w:val="ListLabel 630"/>
    <w:rPr>
      <w:rFonts w:cs="Symbol"/>
    </w:rPr>
  </w:style>
  <w:style w:type="character" w:customStyle="1" w:styleId="ListLabel631">
    <w:name w:val="ListLabel 631"/>
    <w:rPr>
      <w:rFonts w:cs="Courier New"/>
    </w:rPr>
  </w:style>
  <w:style w:type="character" w:customStyle="1" w:styleId="ListLabel632">
    <w:name w:val="ListLabel 632"/>
    <w:rPr>
      <w:rFonts w:cs="Wingdings"/>
    </w:rPr>
  </w:style>
  <w:style w:type="character" w:customStyle="1" w:styleId="ListLabel715">
    <w:name w:val="ListLabel 715"/>
    <w:rPr>
      <w:rFonts w:ascii="Verdana" w:hAnsi="Verdana" w:cs="Symbol"/>
      <w:b/>
    </w:rPr>
  </w:style>
  <w:style w:type="character" w:customStyle="1" w:styleId="ListLabel716">
    <w:name w:val="ListLabel 716"/>
    <w:rPr>
      <w:rFonts w:cs="Courier New"/>
    </w:rPr>
  </w:style>
  <w:style w:type="character" w:customStyle="1" w:styleId="ListLabel717">
    <w:name w:val="ListLabel 717"/>
    <w:rPr>
      <w:rFonts w:cs="Wingdings"/>
    </w:rPr>
  </w:style>
  <w:style w:type="character" w:customStyle="1" w:styleId="ListLabel718">
    <w:name w:val="ListLabel 718"/>
    <w:rPr>
      <w:rFonts w:cs="Symbol"/>
    </w:rPr>
  </w:style>
  <w:style w:type="character" w:customStyle="1" w:styleId="ListLabel719">
    <w:name w:val="ListLabel 719"/>
    <w:rPr>
      <w:rFonts w:cs="Courier New"/>
    </w:rPr>
  </w:style>
  <w:style w:type="character" w:customStyle="1" w:styleId="ListLabel720">
    <w:name w:val="ListLabel 720"/>
    <w:rPr>
      <w:rFonts w:cs="Wingdings"/>
    </w:rPr>
  </w:style>
  <w:style w:type="character" w:customStyle="1" w:styleId="ListLabel721">
    <w:name w:val="ListLabel 721"/>
    <w:rPr>
      <w:rFonts w:cs="Symbol"/>
    </w:rPr>
  </w:style>
  <w:style w:type="character" w:customStyle="1" w:styleId="ListLabel722">
    <w:name w:val="ListLabel 722"/>
    <w:rPr>
      <w:rFonts w:cs="Courier New"/>
    </w:rPr>
  </w:style>
  <w:style w:type="character" w:customStyle="1" w:styleId="ListLabel723">
    <w:name w:val="ListLabel 723"/>
    <w:rPr>
      <w:rFonts w:cs="Wingdings"/>
    </w:rPr>
  </w:style>
  <w:style w:type="character" w:customStyle="1" w:styleId="ListLabel724">
    <w:name w:val="ListLabel 724"/>
    <w:rPr>
      <w:rFonts w:ascii="Verdana" w:hAnsi="Verdana" w:cs="Symbol"/>
    </w:rPr>
  </w:style>
  <w:style w:type="character" w:customStyle="1" w:styleId="ListLabel725">
    <w:name w:val="ListLabel 725"/>
    <w:rPr>
      <w:rFonts w:cs="Courier New"/>
    </w:rPr>
  </w:style>
  <w:style w:type="character" w:customStyle="1" w:styleId="ListLabel726">
    <w:name w:val="ListLabel 726"/>
    <w:rPr>
      <w:rFonts w:cs="Wingdings"/>
    </w:rPr>
  </w:style>
  <w:style w:type="character" w:customStyle="1" w:styleId="ListLabel727">
    <w:name w:val="ListLabel 727"/>
    <w:rPr>
      <w:rFonts w:cs="Symbol"/>
    </w:rPr>
  </w:style>
  <w:style w:type="character" w:customStyle="1" w:styleId="ListLabel728">
    <w:name w:val="ListLabel 728"/>
    <w:rPr>
      <w:rFonts w:cs="Courier New"/>
    </w:rPr>
  </w:style>
  <w:style w:type="character" w:customStyle="1" w:styleId="ListLabel729">
    <w:name w:val="ListLabel 729"/>
    <w:rPr>
      <w:rFonts w:cs="Wingdings"/>
    </w:rPr>
  </w:style>
  <w:style w:type="character" w:customStyle="1" w:styleId="ListLabel730">
    <w:name w:val="ListLabel 730"/>
    <w:rPr>
      <w:rFonts w:cs="Symbol"/>
    </w:rPr>
  </w:style>
  <w:style w:type="character" w:customStyle="1" w:styleId="ListLabel731">
    <w:name w:val="ListLabel 731"/>
    <w:rPr>
      <w:rFonts w:cs="Courier New"/>
    </w:rPr>
  </w:style>
  <w:style w:type="character" w:customStyle="1" w:styleId="ListLabel732">
    <w:name w:val="ListLabel 732"/>
    <w:rPr>
      <w:rFonts w:cs="Wingdings"/>
    </w:rPr>
  </w:style>
  <w:style w:type="character" w:customStyle="1" w:styleId="ListLabel886">
    <w:name w:val="ListLabel 886"/>
    <w:rPr>
      <w:rFonts w:ascii="Verdana" w:hAnsi="Verdana" w:cs="Calibri"/>
      <w:color w:val="000000"/>
      <w:sz w:val="20"/>
    </w:rPr>
  </w:style>
  <w:style w:type="character" w:customStyle="1" w:styleId="ListLabel887">
    <w:name w:val="ListLabel 887"/>
    <w:rPr>
      <w:rFonts w:cs="Courier New"/>
    </w:rPr>
  </w:style>
  <w:style w:type="character" w:customStyle="1" w:styleId="ListLabel888">
    <w:name w:val="ListLabel 888"/>
    <w:rPr>
      <w:rFonts w:cs="Wingdings"/>
    </w:rPr>
  </w:style>
  <w:style w:type="character" w:customStyle="1" w:styleId="ListLabel889">
    <w:name w:val="ListLabel 889"/>
    <w:rPr>
      <w:rFonts w:cs="Symbol"/>
    </w:rPr>
  </w:style>
  <w:style w:type="character" w:customStyle="1" w:styleId="ListLabel890">
    <w:name w:val="ListLabel 890"/>
    <w:rPr>
      <w:rFonts w:cs="Courier New"/>
    </w:rPr>
  </w:style>
  <w:style w:type="character" w:customStyle="1" w:styleId="ListLabel891">
    <w:name w:val="ListLabel 891"/>
    <w:rPr>
      <w:rFonts w:cs="Wingdings"/>
    </w:rPr>
  </w:style>
  <w:style w:type="character" w:customStyle="1" w:styleId="ListLabel892">
    <w:name w:val="ListLabel 892"/>
    <w:rPr>
      <w:rFonts w:cs="Symbol"/>
    </w:rPr>
  </w:style>
  <w:style w:type="character" w:customStyle="1" w:styleId="ListLabel893">
    <w:name w:val="ListLabel 893"/>
    <w:rPr>
      <w:rFonts w:cs="Courier New"/>
    </w:rPr>
  </w:style>
  <w:style w:type="character" w:customStyle="1" w:styleId="ListLabel894">
    <w:name w:val="ListLabel 894"/>
    <w:rPr>
      <w:rFonts w:cs="Wingdings"/>
    </w:rPr>
  </w:style>
  <w:style w:type="character" w:customStyle="1" w:styleId="ListLabel877">
    <w:name w:val="ListLabel 877"/>
    <w:rPr>
      <w:rFonts w:ascii="Verdana" w:hAnsi="Verdana" w:cs="Symbol"/>
      <w:sz w:val="20"/>
    </w:rPr>
  </w:style>
  <w:style w:type="character" w:customStyle="1" w:styleId="ListLabel878">
    <w:name w:val="ListLabel 878"/>
    <w:rPr>
      <w:rFonts w:cs="Courier New"/>
    </w:rPr>
  </w:style>
  <w:style w:type="character" w:customStyle="1" w:styleId="ListLabel879">
    <w:name w:val="ListLabel 879"/>
    <w:rPr>
      <w:rFonts w:cs="Wingdings"/>
    </w:rPr>
  </w:style>
  <w:style w:type="character" w:customStyle="1" w:styleId="ListLabel880">
    <w:name w:val="ListLabel 880"/>
    <w:rPr>
      <w:rFonts w:cs="Symbol"/>
    </w:rPr>
  </w:style>
  <w:style w:type="character" w:customStyle="1" w:styleId="ListLabel881">
    <w:name w:val="ListLabel 881"/>
    <w:rPr>
      <w:rFonts w:cs="Courier New"/>
    </w:rPr>
  </w:style>
  <w:style w:type="character" w:customStyle="1" w:styleId="ListLabel882">
    <w:name w:val="ListLabel 882"/>
    <w:rPr>
      <w:rFonts w:cs="Wingdings"/>
    </w:rPr>
  </w:style>
  <w:style w:type="character" w:customStyle="1" w:styleId="ListLabel883">
    <w:name w:val="ListLabel 883"/>
    <w:rPr>
      <w:rFonts w:cs="Symbol"/>
    </w:rPr>
  </w:style>
  <w:style w:type="character" w:customStyle="1" w:styleId="ListLabel884">
    <w:name w:val="ListLabel 884"/>
    <w:rPr>
      <w:rFonts w:cs="Courier New"/>
    </w:rPr>
  </w:style>
  <w:style w:type="character" w:customStyle="1" w:styleId="ListLabel885">
    <w:name w:val="ListLabel 885"/>
    <w:rPr>
      <w:rFonts w:cs="Wingdings"/>
    </w:rPr>
  </w:style>
  <w:style w:type="character" w:customStyle="1" w:styleId="ListLabel841">
    <w:name w:val="ListLabel 841"/>
    <w:rPr>
      <w:rFonts w:ascii="Verdana" w:hAnsi="Verdana" w:cs="Symbol"/>
      <w:sz w:val="20"/>
    </w:rPr>
  </w:style>
  <w:style w:type="character" w:customStyle="1" w:styleId="ListLabel842">
    <w:name w:val="ListLabel 842"/>
    <w:rPr>
      <w:rFonts w:ascii="Verdana" w:hAnsi="Verdana" w:cs="Courier New"/>
      <w:sz w:val="20"/>
    </w:rPr>
  </w:style>
  <w:style w:type="character" w:customStyle="1" w:styleId="ListLabel843">
    <w:name w:val="ListLabel 843"/>
    <w:rPr>
      <w:rFonts w:cs="Wingdings"/>
    </w:rPr>
  </w:style>
  <w:style w:type="character" w:customStyle="1" w:styleId="ListLabel844">
    <w:name w:val="ListLabel 844"/>
    <w:rPr>
      <w:rFonts w:cs="Symbol"/>
    </w:rPr>
  </w:style>
  <w:style w:type="character" w:customStyle="1" w:styleId="ListLabel845">
    <w:name w:val="ListLabel 845"/>
    <w:rPr>
      <w:rFonts w:cs="Courier New"/>
    </w:rPr>
  </w:style>
  <w:style w:type="character" w:customStyle="1" w:styleId="ListLabel846">
    <w:name w:val="ListLabel 846"/>
    <w:rPr>
      <w:rFonts w:cs="Wingdings"/>
    </w:rPr>
  </w:style>
  <w:style w:type="character" w:customStyle="1" w:styleId="ListLabel847">
    <w:name w:val="ListLabel 847"/>
    <w:rPr>
      <w:rFonts w:cs="Symbol"/>
    </w:rPr>
  </w:style>
  <w:style w:type="character" w:customStyle="1" w:styleId="ListLabel848">
    <w:name w:val="ListLabel 848"/>
    <w:rPr>
      <w:rFonts w:cs="Courier New"/>
    </w:rPr>
  </w:style>
  <w:style w:type="character" w:customStyle="1" w:styleId="ListLabel849">
    <w:name w:val="ListLabel 849"/>
    <w:rPr>
      <w:rFonts w:cs="Wingdings"/>
    </w:rPr>
  </w:style>
  <w:style w:type="character" w:customStyle="1" w:styleId="ListLabel633">
    <w:name w:val="ListLabel 633"/>
    <w:rPr>
      <w:rFonts w:ascii="Verdana" w:hAnsi="Verdana" w:cs="Symbol"/>
    </w:rPr>
  </w:style>
  <w:style w:type="character" w:customStyle="1" w:styleId="ListLabel634">
    <w:name w:val="ListLabel 634"/>
    <w:rPr>
      <w:rFonts w:cs="Courier New"/>
    </w:rPr>
  </w:style>
  <w:style w:type="character" w:customStyle="1" w:styleId="ListLabel635">
    <w:name w:val="ListLabel 635"/>
    <w:rPr>
      <w:rFonts w:cs="Wingdings"/>
    </w:rPr>
  </w:style>
  <w:style w:type="character" w:customStyle="1" w:styleId="ListLabel636">
    <w:name w:val="ListLabel 636"/>
    <w:rPr>
      <w:rFonts w:cs="Symbol"/>
    </w:rPr>
  </w:style>
  <w:style w:type="character" w:customStyle="1" w:styleId="ListLabel637">
    <w:name w:val="ListLabel 637"/>
    <w:rPr>
      <w:rFonts w:cs="Courier New"/>
    </w:rPr>
  </w:style>
  <w:style w:type="character" w:customStyle="1" w:styleId="ListLabel638">
    <w:name w:val="ListLabel 638"/>
    <w:rPr>
      <w:rFonts w:cs="Wingdings"/>
    </w:rPr>
  </w:style>
  <w:style w:type="character" w:customStyle="1" w:styleId="ListLabel639">
    <w:name w:val="ListLabel 639"/>
    <w:rPr>
      <w:rFonts w:cs="Symbol"/>
    </w:rPr>
  </w:style>
  <w:style w:type="character" w:customStyle="1" w:styleId="ListLabel640">
    <w:name w:val="ListLabel 640"/>
    <w:rPr>
      <w:rFonts w:cs="Courier New"/>
    </w:rPr>
  </w:style>
  <w:style w:type="character" w:customStyle="1" w:styleId="ListLabel641">
    <w:name w:val="ListLabel 641"/>
    <w:rPr>
      <w:rFonts w:cs="Wingdings"/>
    </w:rPr>
  </w:style>
  <w:style w:type="character" w:customStyle="1" w:styleId="ListLabel652">
    <w:name w:val="ListLabel 652"/>
    <w:rPr>
      <w:rFonts w:ascii="Verdana" w:hAnsi="Verdana" w:cs="Symbol"/>
      <w:sz w:val="20"/>
    </w:rPr>
  </w:style>
  <w:style w:type="character" w:customStyle="1" w:styleId="ListLabel653">
    <w:name w:val="ListLabel 653"/>
    <w:rPr>
      <w:rFonts w:cs="Courier New"/>
    </w:rPr>
  </w:style>
  <w:style w:type="character" w:customStyle="1" w:styleId="ListLabel654">
    <w:name w:val="ListLabel 654"/>
    <w:rPr>
      <w:rFonts w:cs="Wingdings"/>
    </w:rPr>
  </w:style>
  <w:style w:type="character" w:customStyle="1" w:styleId="ListLabel655">
    <w:name w:val="ListLabel 655"/>
    <w:rPr>
      <w:rFonts w:cs="Symbol"/>
    </w:rPr>
  </w:style>
  <w:style w:type="character" w:customStyle="1" w:styleId="ListLabel656">
    <w:name w:val="ListLabel 656"/>
    <w:rPr>
      <w:rFonts w:cs="Courier New"/>
    </w:rPr>
  </w:style>
  <w:style w:type="character" w:customStyle="1" w:styleId="ListLabel657">
    <w:name w:val="ListLabel 657"/>
    <w:rPr>
      <w:rFonts w:cs="Wingdings"/>
    </w:rPr>
  </w:style>
  <w:style w:type="character" w:customStyle="1" w:styleId="ListLabel658">
    <w:name w:val="ListLabel 658"/>
    <w:rPr>
      <w:rFonts w:cs="Symbol"/>
    </w:rPr>
  </w:style>
  <w:style w:type="character" w:customStyle="1" w:styleId="ListLabel659">
    <w:name w:val="ListLabel 659"/>
    <w:rPr>
      <w:rFonts w:cs="Courier New"/>
    </w:rPr>
  </w:style>
  <w:style w:type="character" w:customStyle="1" w:styleId="ListLabel660">
    <w:name w:val="ListLabel 660"/>
    <w:rPr>
      <w:rFonts w:cs="Wingdings"/>
    </w:rPr>
  </w:style>
  <w:style w:type="character" w:customStyle="1" w:styleId="ListLabel643">
    <w:name w:val="ListLabel 643"/>
    <w:rPr>
      <w:rFonts w:ascii="Verdana" w:hAnsi="Verdana" w:cs="Symbol"/>
    </w:rPr>
  </w:style>
  <w:style w:type="character" w:customStyle="1" w:styleId="ListLabel644">
    <w:name w:val="ListLabel 644"/>
    <w:rPr>
      <w:rFonts w:cs="Courier New"/>
    </w:rPr>
  </w:style>
  <w:style w:type="character" w:customStyle="1" w:styleId="ListLabel645">
    <w:name w:val="ListLabel 645"/>
    <w:rPr>
      <w:rFonts w:cs="Wingdings"/>
    </w:rPr>
  </w:style>
  <w:style w:type="character" w:customStyle="1" w:styleId="ListLabel646">
    <w:name w:val="ListLabel 646"/>
    <w:rPr>
      <w:rFonts w:cs="Symbol"/>
    </w:rPr>
  </w:style>
  <w:style w:type="character" w:customStyle="1" w:styleId="ListLabel647">
    <w:name w:val="ListLabel 647"/>
    <w:rPr>
      <w:rFonts w:cs="Courier New"/>
    </w:rPr>
  </w:style>
  <w:style w:type="character" w:customStyle="1" w:styleId="ListLabel648">
    <w:name w:val="ListLabel 648"/>
    <w:rPr>
      <w:rFonts w:cs="Wingdings"/>
    </w:rPr>
  </w:style>
  <w:style w:type="character" w:customStyle="1" w:styleId="ListLabel649">
    <w:name w:val="ListLabel 649"/>
    <w:rPr>
      <w:rFonts w:cs="Symbol"/>
    </w:rPr>
  </w:style>
  <w:style w:type="character" w:customStyle="1" w:styleId="ListLabel650">
    <w:name w:val="ListLabel 650"/>
    <w:rPr>
      <w:rFonts w:cs="Courier New"/>
    </w:rPr>
  </w:style>
  <w:style w:type="character" w:customStyle="1" w:styleId="ListLabel651">
    <w:name w:val="ListLabel 651"/>
    <w:rPr>
      <w:rFonts w:cs="Wingdings"/>
    </w:rPr>
  </w:style>
  <w:style w:type="character" w:customStyle="1" w:styleId="ListLabel832">
    <w:name w:val="ListLabel 832"/>
    <w:rPr>
      <w:rFonts w:ascii="Verdana" w:hAnsi="Verdana" w:cs="Symbol"/>
    </w:rPr>
  </w:style>
  <w:style w:type="character" w:customStyle="1" w:styleId="ListLabel833">
    <w:name w:val="ListLabel 833"/>
    <w:rPr>
      <w:rFonts w:cs="Courier New"/>
    </w:rPr>
  </w:style>
  <w:style w:type="character" w:customStyle="1" w:styleId="ListLabel834">
    <w:name w:val="ListLabel 834"/>
    <w:rPr>
      <w:rFonts w:cs="Wingdings"/>
    </w:rPr>
  </w:style>
  <w:style w:type="character" w:customStyle="1" w:styleId="ListLabel835">
    <w:name w:val="ListLabel 835"/>
    <w:rPr>
      <w:rFonts w:cs="Symbol"/>
    </w:rPr>
  </w:style>
  <w:style w:type="character" w:customStyle="1" w:styleId="ListLabel836">
    <w:name w:val="ListLabel 836"/>
    <w:rPr>
      <w:rFonts w:cs="Courier New"/>
    </w:rPr>
  </w:style>
  <w:style w:type="character" w:customStyle="1" w:styleId="ListLabel837">
    <w:name w:val="ListLabel 837"/>
    <w:rPr>
      <w:rFonts w:cs="Wingdings"/>
    </w:rPr>
  </w:style>
  <w:style w:type="character" w:customStyle="1" w:styleId="ListLabel838">
    <w:name w:val="ListLabel 838"/>
    <w:rPr>
      <w:rFonts w:cs="Symbol"/>
    </w:rPr>
  </w:style>
  <w:style w:type="character" w:customStyle="1" w:styleId="ListLabel839">
    <w:name w:val="ListLabel 839"/>
    <w:rPr>
      <w:rFonts w:cs="Courier New"/>
    </w:rPr>
  </w:style>
  <w:style w:type="character" w:customStyle="1" w:styleId="ListLabel840">
    <w:name w:val="ListLabel 840"/>
    <w:rPr>
      <w:rFonts w:cs="Wingdings"/>
    </w:rPr>
  </w:style>
  <w:style w:type="character" w:customStyle="1" w:styleId="ListLabel661">
    <w:name w:val="ListLabel 661"/>
    <w:rPr>
      <w:rFonts w:ascii="Verdana" w:hAnsi="Verdana" w:cs="Symbol"/>
    </w:rPr>
  </w:style>
  <w:style w:type="character" w:customStyle="1" w:styleId="ListLabel662">
    <w:name w:val="ListLabel 662"/>
    <w:rPr>
      <w:rFonts w:cs="Courier New"/>
    </w:rPr>
  </w:style>
  <w:style w:type="character" w:customStyle="1" w:styleId="ListLabel663">
    <w:name w:val="ListLabel 663"/>
    <w:rPr>
      <w:rFonts w:cs="Wingdings"/>
    </w:rPr>
  </w:style>
  <w:style w:type="character" w:customStyle="1" w:styleId="ListLabel664">
    <w:name w:val="ListLabel 664"/>
    <w:rPr>
      <w:rFonts w:cs="Symbol"/>
    </w:rPr>
  </w:style>
  <w:style w:type="character" w:customStyle="1" w:styleId="ListLabel665">
    <w:name w:val="ListLabel 665"/>
    <w:rPr>
      <w:rFonts w:cs="Courier New"/>
    </w:rPr>
  </w:style>
  <w:style w:type="character" w:customStyle="1" w:styleId="ListLabel666">
    <w:name w:val="ListLabel 666"/>
    <w:rPr>
      <w:rFonts w:cs="Wingdings"/>
    </w:rPr>
  </w:style>
  <w:style w:type="character" w:customStyle="1" w:styleId="ListLabel667">
    <w:name w:val="ListLabel 667"/>
    <w:rPr>
      <w:rFonts w:cs="Symbol"/>
    </w:rPr>
  </w:style>
  <w:style w:type="character" w:customStyle="1" w:styleId="ListLabel668">
    <w:name w:val="ListLabel 668"/>
    <w:rPr>
      <w:rFonts w:cs="Courier New"/>
    </w:rPr>
  </w:style>
  <w:style w:type="character" w:customStyle="1" w:styleId="ListLabel669">
    <w:name w:val="ListLabel 669"/>
    <w:rPr>
      <w:rFonts w:cs="Wingdings"/>
    </w:rPr>
  </w:style>
  <w:style w:type="character" w:customStyle="1" w:styleId="ListLabel733">
    <w:name w:val="ListLabel 733"/>
    <w:rPr>
      <w:rFonts w:ascii="Verdana" w:hAnsi="Verdana" w:cs="Symbol"/>
    </w:rPr>
  </w:style>
  <w:style w:type="character" w:customStyle="1" w:styleId="ListLabel734">
    <w:name w:val="ListLabel 734"/>
    <w:rPr>
      <w:rFonts w:cs="Courier New"/>
    </w:rPr>
  </w:style>
  <w:style w:type="character" w:customStyle="1" w:styleId="ListLabel735">
    <w:name w:val="ListLabel 735"/>
    <w:rPr>
      <w:rFonts w:cs="Wingdings"/>
    </w:rPr>
  </w:style>
  <w:style w:type="character" w:customStyle="1" w:styleId="ListLabel736">
    <w:name w:val="ListLabel 736"/>
    <w:rPr>
      <w:rFonts w:cs="Symbol"/>
    </w:rPr>
  </w:style>
  <w:style w:type="character" w:customStyle="1" w:styleId="ListLabel737">
    <w:name w:val="ListLabel 737"/>
    <w:rPr>
      <w:rFonts w:cs="Courier New"/>
    </w:rPr>
  </w:style>
  <w:style w:type="character" w:customStyle="1" w:styleId="ListLabel738">
    <w:name w:val="ListLabel 738"/>
    <w:rPr>
      <w:rFonts w:cs="Wingdings"/>
    </w:rPr>
  </w:style>
  <w:style w:type="character" w:customStyle="1" w:styleId="ListLabel739">
    <w:name w:val="ListLabel 739"/>
    <w:rPr>
      <w:rFonts w:cs="Symbol"/>
    </w:rPr>
  </w:style>
  <w:style w:type="character" w:customStyle="1" w:styleId="ListLabel740">
    <w:name w:val="ListLabel 740"/>
    <w:rPr>
      <w:rFonts w:cs="Courier New"/>
    </w:rPr>
  </w:style>
  <w:style w:type="character" w:customStyle="1" w:styleId="ListLabel741">
    <w:name w:val="ListLabel 741"/>
    <w:rPr>
      <w:rFonts w:cs="Wingdings"/>
    </w:rPr>
  </w:style>
  <w:style w:type="character" w:customStyle="1" w:styleId="ListLabel688">
    <w:name w:val="ListLabel 688"/>
    <w:rPr>
      <w:rFonts w:ascii="Verdana" w:hAnsi="Verdana" w:cs="Calibri"/>
      <w:color w:val="auto"/>
    </w:rPr>
  </w:style>
  <w:style w:type="character" w:customStyle="1" w:styleId="ListLabel689">
    <w:name w:val="ListLabel 689"/>
    <w:rPr>
      <w:rFonts w:cs="Courier New"/>
    </w:rPr>
  </w:style>
  <w:style w:type="character" w:customStyle="1" w:styleId="ListLabel690">
    <w:name w:val="ListLabel 690"/>
    <w:rPr>
      <w:rFonts w:cs="Wingdings"/>
    </w:rPr>
  </w:style>
  <w:style w:type="character" w:customStyle="1" w:styleId="ListLabel691">
    <w:name w:val="ListLabel 691"/>
    <w:rPr>
      <w:rFonts w:cs="Symbol"/>
    </w:rPr>
  </w:style>
  <w:style w:type="character" w:customStyle="1" w:styleId="ListLabel692">
    <w:name w:val="ListLabel 692"/>
    <w:rPr>
      <w:rFonts w:cs="Courier New"/>
    </w:rPr>
  </w:style>
  <w:style w:type="character" w:customStyle="1" w:styleId="ListLabel693">
    <w:name w:val="ListLabel 693"/>
    <w:rPr>
      <w:rFonts w:cs="Wingdings"/>
    </w:rPr>
  </w:style>
  <w:style w:type="character" w:customStyle="1" w:styleId="ListLabel694">
    <w:name w:val="ListLabel 694"/>
    <w:rPr>
      <w:rFonts w:cs="Symbol"/>
    </w:rPr>
  </w:style>
  <w:style w:type="character" w:customStyle="1" w:styleId="ListLabel695">
    <w:name w:val="ListLabel 695"/>
    <w:rPr>
      <w:rFonts w:cs="Courier New"/>
    </w:rPr>
  </w:style>
  <w:style w:type="character" w:customStyle="1" w:styleId="ListLabel696">
    <w:name w:val="ListLabel 696"/>
    <w:rPr>
      <w:rFonts w:cs="Wingdings"/>
    </w:rPr>
  </w:style>
  <w:style w:type="character" w:customStyle="1" w:styleId="ListLabel697">
    <w:name w:val="ListLabel 697"/>
    <w:rPr>
      <w:rFonts w:ascii="Verdana" w:hAnsi="Verdana" w:cs="Symbol"/>
    </w:rPr>
  </w:style>
  <w:style w:type="character" w:customStyle="1" w:styleId="ListLabel698">
    <w:name w:val="ListLabel 698"/>
    <w:rPr>
      <w:rFonts w:cs="Courier New"/>
    </w:rPr>
  </w:style>
  <w:style w:type="character" w:customStyle="1" w:styleId="ListLabel699">
    <w:name w:val="ListLabel 699"/>
    <w:rPr>
      <w:rFonts w:cs="Wingdings"/>
    </w:rPr>
  </w:style>
  <w:style w:type="character" w:customStyle="1" w:styleId="ListLabel700">
    <w:name w:val="ListLabel 700"/>
    <w:rPr>
      <w:rFonts w:cs="Symbol"/>
    </w:rPr>
  </w:style>
  <w:style w:type="character" w:customStyle="1" w:styleId="ListLabel701">
    <w:name w:val="ListLabel 701"/>
    <w:rPr>
      <w:rFonts w:cs="Courier New"/>
    </w:rPr>
  </w:style>
  <w:style w:type="character" w:customStyle="1" w:styleId="ListLabel702">
    <w:name w:val="ListLabel 702"/>
    <w:rPr>
      <w:rFonts w:cs="Wingdings"/>
    </w:rPr>
  </w:style>
  <w:style w:type="character" w:customStyle="1" w:styleId="ListLabel703">
    <w:name w:val="ListLabel 703"/>
    <w:rPr>
      <w:rFonts w:cs="Symbol"/>
    </w:rPr>
  </w:style>
  <w:style w:type="character" w:customStyle="1" w:styleId="ListLabel704">
    <w:name w:val="ListLabel 704"/>
    <w:rPr>
      <w:rFonts w:cs="Courier New"/>
    </w:rPr>
  </w:style>
  <w:style w:type="character" w:customStyle="1" w:styleId="ListLabel705">
    <w:name w:val="ListLabel 705"/>
    <w:rPr>
      <w:rFonts w:cs="Wingdings"/>
    </w:rPr>
  </w:style>
  <w:style w:type="character" w:customStyle="1" w:styleId="ListLabel670">
    <w:name w:val="ListLabel 670"/>
    <w:rPr>
      <w:rFonts w:ascii="Verdana" w:hAnsi="Verdana" w:cs="Symbol"/>
    </w:rPr>
  </w:style>
  <w:style w:type="character" w:customStyle="1" w:styleId="ListLabel671">
    <w:name w:val="ListLabel 671"/>
    <w:rPr>
      <w:rFonts w:cs="Courier New"/>
    </w:rPr>
  </w:style>
  <w:style w:type="character" w:customStyle="1" w:styleId="ListLabel672">
    <w:name w:val="ListLabel 672"/>
    <w:rPr>
      <w:rFonts w:cs="Wingdings"/>
    </w:rPr>
  </w:style>
  <w:style w:type="character" w:customStyle="1" w:styleId="ListLabel673">
    <w:name w:val="ListLabel 673"/>
    <w:rPr>
      <w:rFonts w:cs="Symbol"/>
    </w:rPr>
  </w:style>
  <w:style w:type="character" w:customStyle="1" w:styleId="ListLabel674">
    <w:name w:val="ListLabel 674"/>
    <w:rPr>
      <w:rFonts w:cs="Courier New"/>
    </w:rPr>
  </w:style>
  <w:style w:type="character" w:customStyle="1" w:styleId="ListLabel675">
    <w:name w:val="ListLabel 675"/>
    <w:rPr>
      <w:rFonts w:cs="Wingdings"/>
    </w:rPr>
  </w:style>
  <w:style w:type="character" w:customStyle="1" w:styleId="ListLabel676">
    <w:name w:val="ListLabel 676"/>
    <w:rPr>
      <w:rFonts w:cs="Symbol"/>
    </w:rPr>
  </w:style>
  <w:style w:type="character" w:customStyle="1" w:styleId="ListLabel677">
    <w:name w:val="ListLabel 677"/>
    <w:rPr>
      <w:rFonts w:cs="Courier New"/>
    </w:rPr>
  </w:style>
  <w:style w:type="character" w:customStyle="1" w:styleId="ListLabel678">
    <w:name w:val="ListLabel 678"/>
    <w:rPr>
      <w:rFonts w:cs="Wingdings"/>
    </w:rPr>
  </w:style>
  <w:style w:type="character" w:customStyle="1" w:styleId="ListLabel850">
    <w:name w:val="ListLabel 850"/>
    <w:rPr>
      <w:rFonts w:ascii="Verdana" w:hAnsi="Verdana" w:cs="Symbol"/>
    </w:rPr>
  </w:style>
  <w:style w:type="character" w:customStyle="1" w:styleId="ListLabel851">
    <w:name w:val="ListLabel 851"/>
    <w:rPr>
      <w:rFonts w:cs="Courier New"/>
    </w:rPr>
  </w:style>
  <w:style w:type="character" w:customStyle="1" w:styleId="ListLabel852">
    <w:name w:val="ListLabel 852"/>
    <w:rPr>
      <w:rFonts w:cs="Wingdings"/>
    </w:rPr>
  </w:style>
  <w:style w:type="character" w:customStyle="1" w:styleId="ListLabel853">
    <w:name w:val="ListLabel 853"/>
    <w:rPr>
      <w:rFonts w:cs="Symbol"/>
    </w:rPr>
  </w:style>
  <w:style w:type="character" w:customStyle="1" w:styleId="ListLabel854">
    <w:name w:val="ListLabel 854"/>
    <w:rPr>
      <w:rFonts w:cs="Courier New"/>
    </w:rPr>
  </w:style>
  <w:style w:type="character" w:customStyle="1" w:styleId="ListLabel855">
    <w:name w:val="ListLabel 855"/>
    <w:rPr>
      <w:rFonts w:cs="Wingdings"/>
    </w:rPr>
  </w:style>
  <w:style w:type="character" w:customStyle="1" w:styleId="ListLabel856">
    <w:name w:val="ListLabel 856"/>
    <w:rPr>
      <w:rFonts w:cs="Symbol"/>
    </w:rPr>
  </w:style>
  <w:style w:type="character" w:customStyle="1" w:styleId="ListLabel857">
    <w:name w:val="ListLabel 857"/>
    <w:rPr>
      <w:rFonts w:cs="Courier New"/>
    </w:rPr>
  </w:style>
  <w:style w:type="character" w:customStyle="1" w:styleId="ListLabel858">
    <w:name w:val="ListLabel 858"/>
    <w:rPr>
      <w:rFonts w:cs="Wingdings"/>
    </w:rPr>
  </w:style>
  <w:style w:type="character" w:customStyle="1" w:styleId="ListLabel868">
    <w:name w:val="ListLabel 868"/>
    <w:rPr>
      <w:rFonts w:ascii="Verdana" w:hAnsi="Verdana" w:cs="Symbol"/>
    </w:rPr>
  </w:style>
  <w:style w:type="character" w:customStyle="1" w:styleId="ListLabel869">
    <w:name w:val="ListLabel 869"/>
    <w:rPr>
      <w:rFonts w:cs="Courier New"/>
    </w:rPr>
  </w:style>
  <w:style w:type="character" w:customStyle="1" w:styleId="ListLabel870">
    <w:name w:val="ListLabel 870"/>
    <w:rPr>
      <w:rFonts w:cs="Wingdings"/>
    </w:rPr>
  </w:style>
  <w:style w:type="character" w:customStyle="1" w:styleId="ListLabel871">
    <w:name w:val="ListLabel 871"/>
    <w:rPr>
      <w:rFonts w:cs="Symbol"/>
    </w:rPr>
  </w:style>
  <w:style w:type="character" w:customStyle="1" w:styleId="ListLabel872">
    <w:name w:val="ListLabel 872"/>
    <w:rPr>
      <w:rFonts w:cs="Courier New"/>
    </w:rPr>
  </w:style>
  <w:style w:type="character" w:customStyle="1" w:styleId="ListLabel873">
    <w:name w:val="ListLabel 873"/>
    <w:rPr>
      <w:rFonts w:cs="Wingdings"/>
    </w:rPr>
  </w:style>
  <w:style w:type="character" w:customStyle="1" w:styleId="ListLabel874">
    <w:name w:val="ListLabel 874"/>
    <w:rPr>
      <w:rFonts w:cs="Symbol"/>
    </w:rPr>
  </w:style>
  <w:style w:type="character" w:customStyle="1" w:styleId="ListLabel875">
    <w:name w:val="ListLabel 875"/>
    <w:rPr>
      <w:rFonts w:cs="Courier New"/>
    </w:rPr>
  </w:style>
  <w:style w:type="character" w:customStyle="1" w:styleId="ListLabel876">
    <w:name w:val="ListLabel 876"/>
    <w:rPr>
      <w:rFonts w:cs="Wingdings"/>
    </w:rPr>
  </w:style>
  <w:style w:type="character" w:customStyle="1" w:styleId="ListLabel679">
    <w:name w:val="ListLabel 679"/>
    <w:rPr>
      <w:rFonts w:ascii="Verdana" w:hAnsi="Verdana" w:cs="Symbol"/>
    </w:rPr>
  </w:style>
  <w:style w:type="character" w:customStyle="1" w:styleId="ListLabel680">
    <w:name w:val="ListLabel 680"/>
    <w:rPr>
      <w:rFonts w:cs="Courier New"/>
    </w:rPr>
  </w:style>
  <w:style w:type="character" w:customStyle="1" w:styleId="ListLabel681">
    <w:name w:val="ListLabel 681"/>
    <w:rPr>
      <w:rFonts w:cs="Wingdings"/>
    </w:rPr>
  </w:style>
  <w:style w:type="character" w:customStyle="1" w:styleId="ListLabel682">
    <w:name w:val="ListLabel 682"/>
    <w:rPr>
      <w:rFonts w:cs="Symbol"/>
    </w:rPr>
  </w:style>
  <w:style w:type="character" w:customStyle="1" w:styleId="ListLabel683">
    <w:name w:val="ListLabel 683"/>
    <w:rPr>
      <w:rFonts w:cs="Courier New"/>
    </w:rPr>
  </w:style>
  <w:style w:type="character" w:customStyle="1" w:styleId="ListLabel684">
    <w:name w:val="ListLabel 684"/>
    <w:rPr>
      <w:rFonts w:cs="Wingdings"/>
    </w:rPr>
  </w:style>
  <w:style w:type="character" w:customStyle="1" w:styleId="ListLabel685">
    <w:name w:val="ListLabel 685"/>
    <w:rPr>
      <w:rFonts w:cs="Symbol"/>
    </w:rPr>
  </w:style>
  <w:style w:type="character" w:customStyle="1" w:styleId="ListLabel686">
    <w:name w:val="ListLabel 686"/>
    <w:rPr>
      <w:rFonts w:cs="Courier New"/>
    </w:rPr>
  </w:style>
  <w:style w:type="character" w:customStyle="1" w:styleId="ListLabel687">
    <w:name w:val="ListLabel 687"/>
    <w:rPr>
      <w:rFonts w:cs="Wingdings"/>
    </w:rPr>
  </w:style>
  <w:style w:type="character" w:customStyle="1" w:styleId="ListLabel895">
    <w:name w:val="ListLabel 895"/>
    <w:rPr>
      <w:rFonts w:ascii="Verdana" w:hAnsi="Verdana" w:cs="Symbol"/>
    </w:rPr>
  </w:style>
  <w:style w:type="character" w:customStyle="1" w:styleId="ListLabel896">
    <w:name w:val="ListLabel 896"/>
    <w:rPr>
      <w:rFonts w:ascii="Verdana" w:hAnsi="Verdana" w:cs="Courier New"/>
    </w:rPr>
  </w:style>
  <w:style w:type="character" w:customStyle="1" w:styleId="ListLabel897">
    <w:name w:val="ListLabel 897"/>
    <w:rPr>
      <w:rFonts w:cs="Wingdings"/>
    </w:rPr>
  </w:style>
  <w:style w:type="character" w:customStyle="1" w:styleId="ListLabel898">
    <w:name w:val="ListLabel 898"/>
    <w:rPr>
      <w:rFonts w:cs="Symbol"/>
    </w:rPr>
  </w:style>
  <w:style w:type="character" w:customStyle="1" w:styleId="ListLabel899">
    <w:name w:val="ListLabel 899"/>
    <w:rPr>
      <w:rFonts w:cs="Courier New"/>
    </w:rPr>
  </w:style>
  <w:style w:type="character" w:customStyle="1" w:styleId="ListLabel900">
    <w:name w:val="ListLabel 900"/>
    <w:rPr>
      <w:rFonts w:cs="Wingdings"/>
    </w:rPr>
  </w:style>
  <w:style w:type="character" w:customStyle="1" w:styleId="ListLabel901">
    <w:name w:val="ListLabel 901"/>
    <w:rPr>
      <w:rFonts w:cs="Symbol"/>
    </w:rPr>
  </w:style>
  <w:style w:type="character" w:customStyle="1" w:styleId="ListLabel902">
    <w:name w:val="ListLabel 902"/>
    <w:rPr>
      <w:rFonts w:cs="Courier New"/>
    </w:rPr>
  </w:style>
  <w:style w:type="character" w:customStyle="1" w:styleId="ListLabel903">
    <w:name w:val="ListLabel 903"/>
    <w:rPr>
      <w:rFonts w:cs="Wingdings"/>
    </w:rPr>
  </w:style>
  <w:style w:type="character" w:customStyle="1" w:styleId="ListLabel859">
    <w:name w:val="ListLabel 859"/>
    <w:rPr>
      <w:rFonts w:ascii="Verdana" w:hAnsi="Verdana" w:cs="Symbol"/>
    </w:rPr>
  </w:style>
  <w:style w:type="character" w:customStyle="1" w:styleId="ListLabel860">
    <w:name w:val="ListLabel 860"/>
    <w:rPr>
      <w:rFonts w:cs="Courier New"/>
    </w:rPr>
  </w:style>
  <w:style w:type="character" w:customStyle="1" w:styleId="ListLabel861">
    <w:name w:val="ListLabel 861"/>
    <w:rPr>
      <w:rFonts w:cs="Wingdings"/>
    </w:rPr>
  </w:style>
  <w:style w:type="character" w:customStyle="1" w:styleId="ListLabel862">
    <w:name w:val="ListLabel 862"/>
    <w:rPr>
      <w:rFonts w:cs="Symbol"/>
    </w:rPr>
  </w:style>
  <w:style w:type="character" w:customStyle="1" w:styleId="ListLabel863">
    <w:name w:val="ListLabel 863"/>
    <w:rPr>
      <w:rFonts w:cs="Courier New"/>
    </w:rPr>
  </w:style>
  <w:style w:type="character" w:customStyle="1" w:styleId="ListLabel864">
    <w:name w:val="ListLabel 864"/>
    <w:rPr>
      <w:rFonts w:cs="Wingdings"/>
    </w:rPr>
  </w:style>
  <w:style w:type="character" w:customStyle="1" w:styleId="ListLabel865">
    <w:name w:val="ListLabel 865"/>
    <w:rPr>
      <w:rFonts w:cs="Symbol"/>
    </w:rPr>
  </w:style>
  <w:style w:type="character" w:customStyle="1" w:styleId="ListLabel866">
    <w:name w:val="ListLabel 866"/>
    <w:rPr>
      <w:rFonts w:cs="Courier New"/>
    </w:rPr>
  </w:style>
  <w:style w:type="character" w:customStyle="1" w:styleId="ListLabel867">
    <w:name w:val="ListLabel 867"/>
    <w:rPr>
      <w:rFonts w:cs="Wingdings"/>
    </w:rPr>
  </w:style>
  <w:style w:type="character" w:customStyle="1" w:styleId="ListLabel606">
    <w:name w:val="ListLabel 606"/>
    <w:rPr>
      <w:rFonts w:cs="Courier New"/>
    </w:rPr>
  </w:style>
  <w:style w:type="character" w:customStyle="1" w:styleId="ListLabel607">
    <w:name w:val="ListLabel 607"/>
    <w:rPr>
      <w:rFonts w:cs="Wingdings"/>
    </w:rPr>
  </w:style>
  <w:style w:type="character" w:customStyle="1" w:styleId="ListLabel608">
    <w:name w:val="ListLabel 608"/>
    <w:rPr>
      <w:rFonts w:cs="Symbol"/>
    </w:rPr>
  </w:style>
  <w:style w:type="character" w:customStyle="1" w:styleId="ListLabel609">
    <w:name w:val="ListLabel 609"/>
    <w:rPr>
      <w:rFonts w:cs="Courier New"/>
    </w:rPr>
  </w:style>
  <w:style w:type="character" w:customStyle="1" w:styleId="ListLabel610">
    <w:name w:val="ListLabel 610"/>
    <w:rPr>
      <w:rFonts w:cs="Wingdings"/>
    </w:rPr>
  </w:style>
  <w:style w:type="character" w:customStyle="1" w:styleId="ListLabel611">
    <w:name w:val="ListLabel 611"/>
    <w:rPr>
      <w:rFonts w:cs="Symbol"/>
    </w:rPr>
  </w:style>
  <w:style w:type="character" w:customStyle="1" w:styleId="ListLabel612">
    <w:name w:val="ListLabel 612"/>
    <w:rPr>
      <w:rFonts w:cs="Courier New"/>
    </w:rPr>
  </w:style>
  <w:style w:type="character" w:customStyle="1" w:styleId="ListLabel613">
    <w:name w:val="ListLabel 613"/>
    <w:rPr>
      <w:rFonts w:cs="Wingdings"/>
    </w:rPr>
  </w:style>
  <w:style w:type="character" w:customStyle="1" w:styleId="51">
    <w:name w:val="Παραπομπή σχολίου5"/>
    <w:rPr>
      <w:sz w:val="16"/>
      <w:szCs w:val="16"/>
    </w:rPr>
  </w:style>
  <w:style w:type="character" w:customStyle="1" w:styleId="Char20">
    <w:name w:val="Κείμενο σχολίου Char2"/>
    <w:rPr>
      <w:rFonts w:ascii="Calibri" w:hAnsi="Calibri" w:cs="Calibri"/>
      <w:lang w:val="en-GB" w:eastAsia="zh-CN"/>
    </w:rPr>
  </w:style>
  <w:style w:type="character" w:customStyle="1" w:styleId="jlqj4b">
    <w:name w:val="jlqj4b"/>
  </w:style>
  <w:style w:type="character" w:customStyle="1" w:styleId="viiyi">
    <w:name w:val="viiyi"/>
  </w:style>
  <w:style w:type="character" w:customStyle="1" w:styleId="FontStyle86">
    <w:name w:val="Font Style86"/>
    <w:rPr>
      <w:rFonts w:ascii="Calibri" w:hAnsi="Calibri" w:cs="Calibri"/>
      <w:sz w:val="18"/>
      <w:szCs w:val="18"/>
    </w:rPr>
  </w:style>
  <w:style w:type="character" w:customStyle="1" w:styleId="FontStyle87">
    <w:name w:val="Font Style87"/>
    <w:rPr>
      <w:rFonts w:ascii="Calibri" w:hAnsi="Calibri" w:cs="Calibri"/>
      <w:b/>
      <w:bCs/>
      <w:sz w:val="18"/>
      <w:szCs w:val="18"/>
    </w:rPr>
  </w:style>
  <w:style w:type="character" w:customStyle="1" w:styleId="tlid-translation">
    <w:name w:val="tlid-translation"/>
  </w:style>
  <w:style w:type="character" w:customStyle="1" w:styleId="61">
    <w:name w:val="Παραπομπή σχολίου6"/>
    <w:rPr>
      <w:sz w:val="16"/>
      <w:szCs w:val="16"/>
    </w:rPr>
  </w:style>
  <w:style w:type="character" w:customStyle="1" w:styleId="Char30">
    <w:name w:val="Κείμενο σχολίου Char3"/>
    <w:rPr>
      <w:rFonts w:ascii="Calibri" w:hAnsi="Calibri" w:cs="Calibri"/>
      <w:lang w:val="en-GB" w:eastAsia="zh-CN"/>
    </w:rPr>
  </w:style>
  <w:style w:type="character" w:customStyle="1" w:styleId="FooterChar1">
    <w:name w:val="Footer Char1"/>
  </w:style>
  <w:style w:type="character" w:customStyle="1" w:styleId="Sae">
    <w:name w:val="S?µa ?e?µ????_"/>
    <w:rPr>
      <w:rFonts w:ascii="Arial" w:hAnsi="Arial" w:cs="Arial"/>
      <w:spacing w:val="4"/>
      <w:sz w:val="19"/>
      <w:szCs w:val="19"/>
      <w:shd w:val="clear" w:color="auto" w:fill="FFFFFF"/>
    </w:rPr>
  </w:style>
  <w:style w:type="character" w:customStyle="1" w:styleId="Char11">
    <w:name w:val="Απλό κείμενο Char1"/>
    <w:rPr>
      <w:rFonts w:ascii="Courier New" w:hAnsi="Courier New" w:cs="Courier New"/>
      <w:lang w:val="en-GB" w:eastAsia="zh-CN"/>
    </w:rPr>
  </w:style>
  <w:style w:type="character" w:customStyle="1" w:styleId="52">
    <w:name w:val="Παραπομπή σημείωσης τέλους5"/>
    <w:rPr>
      <w:vertAlign w:val="superscript"/>
    </w:rPr>
  </w:style>
  <w:style w:type="character" w:customStyle="1" w:styleId="53">
    <w:name w:val="Παραπομπή υποσημείωσης5"/>
    <w:rPr>
      <w:vertAlign w:val="superscript"/>
    </w:rPr>
  </w:style>
  <w:style w:type="character" w:customStyle="1" w:styleId="markedcontent">
    <w:name w:val="markedcontent"/>
  </w:style>
  <w:style w:type="character" w:customStyle="1" w:styleId="HTMLPreformattedChar2">
    <w:name w:val="HTML Preformatted Char2"/>
    <w:rPr>
      <w:rFonts w:ascii="Courier New" w:hAnsi="Courier New" w:cs="Courier New"/>
      <w:lang w:val="en-GB" w:eastAsia="zh-CN" w:bidi="ar-SA"/>
    </w:rPr>
  </w:style>
  <w:style w:type="character" w:customStyle="1" w:styleId="71">
    <w:name w:val="Παραπομπή σχολίου7"/>
    <w:rPr>
      <w:sz w:val="16"/>
      <w:szCs w:val="16"/>
    </w:rPr>
  </w:style>
  <w:style w:type="character" w:customStyle="1" w:styleId="Char40">
    <w:name w:val="Κείμενο σχολίου Char4"/>
    <w:rPr>
      <w:rFonts w:ascii="Calibri" w:hAnsi="Calibri" w:cs="Calibri"/>
      <w:lang w:val="en-GB" w:eastAsia="zh-CN" w:bidi="ar-SA"/>
    </w:rPr>
  </w:style>
  <w:style w:type="character" w:customStyle="1" w:styleId="Char12">
    <w:name w:val="Θέμα σχολίου Char1"/>
    <w:rPr>
      <w:rFonts w:ascii="Calibri" w:hAnsi="Calibri" w:cs="Calibri"/>
      <w:b/>
      <w:bCs/>
      <w:lang w:val="en-GB" w:eastAsia="zh-CN" w:bidi="ar-SA"/>
    </w:rPr>
  </w:style>
  <w:style w:type="character" w:customStyle="1" w:styleId="0">
    <w:name w:val="Παραπομπή υποσημείωσης_0"/>
    <w:rPr>
      <w:vertAlign w:val="superscript"/>
    </w:rPr>
  </w:style>
  <w:style w:type="character" w:customStyle="1" w:styleId="Char13">
    <w:name w:val="Κείμενο υποσημείωσης Char1"/>
    <w:rPr>
      <w:rFonts w:ascii="Calibri" w:hAnsi="Calibri" w:cs="Calibri"/>
      <w:sz w:val="18"/>
      <w:lang w:val="en-IE" w:eastAsia="zh-CN" w:bidi="ar-SA"/>
    </w:rPr>
  </w:style>
  <w:style w:type="character" w:customStyle="1" w:styleId="62">
    <w:name w:val="Παραπομπή υποσημείωσης6"/>
    <w:rPr>
      <w:vertAlign w:val="superscript"/>
    </w:rPr>
  </w:style>
  <w:style w:type="character" w:styleId="ad">
    <w:name w:val="Unresolved Mention"/>
    <w:rPr>
      <w:color w:val="605E5C"/>
      <w:shd w:val="clear" w:color="auto" w:fill="E1DFDD"/>
    </w:rPr>
  </w:style>
  <w:style w:type="character" w:customStyle="1" w:styleId="Char14">
    <w:name w:val="Κείμενο πλαισίου Char1"/>
    <w:rPr>
      <w:rFonts w:ascii="Segoe UI" w:hAnsi="Segoe UI" w:cs="Segoe UI"/>
      <w:sz w:val="18"/>
      <w:szCs w:val="18"/>
      <w:lang w:val="en-GB" w:eastAsia="zh-CN"/>
    </w:rPr>
  </w:style>
  <w:style w:type="character" w:customStyle="1" w:styleId="WW-0">
    <w:name w:val="WW-Παραπομπή υποσημείωσης"/>
    <w:rPr>
      <w:vertAlign w:val="superscript"/>
    </w:rPr>
  </w:style>
  <w:style w:type="character" w:customStyle="1" w:styleId="NoSpacingChar">
    <w:name w:val="No Spacing Char"/>
    <w:qFormat/>
    <w:rPr>
      <w:rFonts w:ascii="Calibri" w:hAnsi="Calibri" w:cs="Calibri"/>
      <w:sz w:val="22"/>
      <w:szCs w:val="24"/>
      <w:lang w:val="en-GB" w:eastAsia="zh-CN"/>
    </w:rPr>
  </w:style>
  <w:style w:type="paragraph" w:customStyle="1" w:styleId="ae">
    <w:name w:val="Επικεφαλίδα"/>
    <w:basedOn w:val="a"/>
    <w:next w:val="af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24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af2">
    <w:name w:val="Ευρετήριο"/>
    <w:basedOn w:val="a"/>
    <w:pPr>
      <w:suppressLineNumbers/>
    </w:pPr>
    <w:rPr>
      <w:rFonts w:cs="Mangal"/>
    </w:rPr>
  </w:style>
  <w:style w:type="paragraph" w:customStyle="1" w:styleId="101">
    <w:name w:val="Λεζάντα10"/>
    <w:basedOn w:val="a"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91">
    <w:name w:val="Λεζάντα9"/>
    <w:basedOn w:val="a"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81">
    <w:name w:val="Λεζάντα8"/>
    <w:basedOn w:val="a"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72">
    <w:name w:val="Λεζάντα7"/>
    <w:basedOn w:val="a"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63">
    <w:name w:val="Λεζάντα6"/>
    <w:basedOn w:val="a"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54">
    <w:name w:val="Λεζάντα5"/>
    <w:basedOn w:val="a"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44">
    <w:name w:val="Λεζάντα4"/>
    <w:basedOn w:val="a"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34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2">
    <w:name w:val="Caption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6"/>
      </w:numPr>
      <w:spacing w:after="100"/>
    </w:pPr>
    <w:rPr>
      <w:rFonts w:eastAsia="MS Mincho"/>
      <w:lang w:val="en-US" w:eastAsia="ja-JP"/>
    </w:rPr>
  </w:style>
  <w:style w:type="paragraph" w:customStyle="1" w:styleId="Date1">
    <w:name w:val="Date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</w:style>
  <w:style w:type="paragraph" w:customStyle="1" w:styleId="BalloonText1">
    <w:name w:val="Balloon Text1"/>
    <w:basedOn w:val="a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Revision1">
    <w:name w:val="Revision1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2">
    <w:name w:val="List Paragraph2"/>
    <w:basedOn w:val="a"/>
    <w:pPr>
      <w:spacing w:after="200"/>
      <w:ind w:left="720"/>
      <w:contextualSpacing/>
    </w:pPr>
  </w:style>
  <w:style w:type="paragraph" w:styleId="af5">
    <w:name w:val="footnote text"/>
    <w:basedOn w:val="a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paragraph" w:styleId="18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"/>
    <w:next w:val="a"/>
    <w:pPr>
      <w:spacing w:after="0"/>
      <w:ind w:left="220"/>
      <w:jc w:val="left"/>
    </w:pPr>
    <w:rPr>
      <w:smallCaps/>
      <w:sz w:val="20"/>
      <w:szCs w:val="20"/>
    </w:rPr>
  </w:style>
  <w:style w:type="paragraph" w:styleId="35">
    <w:name w:val="toc 3"/>
    <w:basedOn w:val="a"/>
    <w:next w:val="a"/>
    <w:pPr>
      <w:spacing w:after="0"/>
      <w:ind w:left="440"/>
      <w:jc w:val="left"/>
    </w:pPr>
    <w:rPr>
      <w:i/>
      <w:iCs/>
      <w:sz w:val="20"/>
      <w:szCs w:val="20"/>
    </w:rPr>
  </w:style>
  <w:style w:type="paragraph" w:styleId="45">
    <w:name w:val="toc 4"/>
    <w:basedOn w:val="a"/>
    <w:next w:val="a"/>
    <w:pPr>
      <w:spacing w:after="0"/>
      <w:ind w:left="660"/>
      <w:jc w:val="left"/>
    </w:pPr>
    <w:rPr>
      <w:sz w:val="18"/>
      <w:szCs w:val="18"/>
    </w:rPr>
  </w:style>
  <w:style w:type="paragraph" w:styleId="55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4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3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2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2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1"/>
    <w:rPr>
      <w:rFonts w:ascii="Calibri" w:hAnsi="Calibri" w:cs="Calibri"/>
      <w:lang w:val="el-GR"/>
    </w:rPr>
  </w:style>
  <w:style w:type="paragraph" w:styleId="af6">
    <w:name w:val="endnote text"/>
    <w:basedOn w:val="a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7">
    <w:name w:val="Προμορφοποιημένο κείμενο"/>
    <w:basedOn w:val="a"/>
  </w:style>
  <w:style w:type="paragraph" w:styleId="af8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5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BodyTextIndent31">
    <w:name w:val="Body Text Indent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NoSpacing1">
    <w:name w:val="No Spacing1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9">
    <w:name w:val="Περιεχόμενα πίνακα"/>
    <w:basedOn w:val="a"/>
    <w:pPr>
      <w:suppressLineNumbers/>
    </w:pPr>
  </w:style>
  <w:style w:type="paragraph" w:customStyle="1" w:styleId="afa">
    <w:name w:val="Επικεφαλίδα πίνακα"/>
    <w:basedOn w:val="af9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27">
    <w:name w:val="Κείμενο πλαισίου2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9">
    <w:name w:val="Κείμενο σχολίου1"/>
    <w:basedOn w:val="a"/>
    <w:rPr>
      <w:sz w:val="20"/>
      <w:szCs w:val="20"/>
    </w:rPr>
  </w:style>
  <w:style w:type="paragraph" w:customStyle="1" w:styleId="28">
    <w:name w:val="Θέμα σχολίου2"/>
    <w:basedOn w:val="19"/>
    <w:next w:val="19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a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ListBullet21">
    <w:name w:val="List Bullet 21"/>
    <w:basedOn w:val="a"/>
    <w:pPr>
      <w:numPr>
        <w:numId w:val="4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2">
    <w:name w:val="Περιεχόμενα 10"/>
    <w:basedOn w:val="af2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29">
    <w:name w:val="Παράγραφος λίστας2"/>
    <w:basedOn w:val="a"/>
    <w:pPr>
      <w:suppressAutoHyphens w:val="0"/>
      <w:spacing w:after="200" w:line="276" w:lineRule="auto"/>
      <w:ind w:left="720"/>
      <w:jc w:val="left"/>
    </w:pPr>
    <w:rPr>
      <w:rFonts w:eastAsia="Calibri" w:cs="Times New Roman"/>
      <w:szCs w:val="22"/>
      <w:lang w:val="x-none"/>
    </w:rPr>
  </w:style>
  <w:style w:type="paragraph" w:customStyle="1" w:styleId="220">
    <w:name w:val="Σώμα κείμενου 22"/>
    <w:basedOn w:val="a"/>
    <w:pPr>
      <w:spacing w:line="480" w:lineRule="auto"/>
    </w:pPr>
  </w:style>
  <w:style w:type="paragraph" w:customStyle="1" w:styleId="1b">
    <w:name w:val="Τμήμα κειμένου1"/>
    <w:basedOn w:val="a"/>
    <w:pPr>
      <w:suppressAutoHyphens w:val="0"/>
      <w:spacing w:after="0"/>
      <w:ind w:left="-1800" w:right="26"/>
    </w:pPr>
    <w:rPr>
      <w:rFonts w:ascii="Arial" w:hAnsi="Arial" w:cs="Arial"/>
      <w:sz w:val="28"/>
      <w:lang w:val="el-GR"/>
    </w:rPr>
  </w:style>
  <w:style w:type="paragraph" w:styleId="afc">
    <w:name w:val="Title"/>
    <w:basedOn w:val="a"/>
    <w:next w:val="afd"/>
    <w:qFormat/>
    <w:pPr>
      <w:spacing w:after="0"/>
      <w:jc w:val="center"/>
    </w:pPr>
    <w:rPr>
      <w:rFonts w:ascii="Arial" w:hAnsi="Arial" w:cs="Arial"/>
      <w:b/>
      <w:bCs/>
      <w:sz w:val="28"/>
      <w:lang w:val="el-GR"/>
    </w:rPr>
  </w:style>
  <w:style w:type="paragraph" w:styleId="afd">
    <w:name w:val="Subtitle"/>
    <w:basedOn w:val="a"/>
    <w:next w:val="a"/>
    <w:qFormat/>
    <w:pPr>
      <w:spacing w:after="60"/>
      <w:jc w:val="center"/>
    </w:pPr>
    <w:rPr>
      <w:rFonts w:ascii="Cambria" w:hAnsi="Cambria" w:cs="Times New Roman"/>
      <w:sz w:val="24"/>
    </w:rPr>
  </w:style>
  <w:style w:type="paragraph" w:customStyle="1" w:styleId="320">
    <w:name w:val="Σώμα κείμενου 32"/>
    <w:basedOn w:val="a"/>
    <w:pPr>
      <w:suppressAutoHyphens w:val="0"/>
      <w:jc w:val="left"/>
    </w:pPr>
    <w:rPr>
      <w:rFonts w:ascii="Times New Roman" w:hAnsi="Times New Roman" w:cs="Times New Roman"/>
      <w:sz w:val="16"/>
      <w:szCs w:val="16"/>
      <w:lang w:val="el-GR"/>
    </w:rPr>
  </w:style>
  <w:style w:type="paragraph" w:customStyle="1" w:styleId="2">
    <w:name w:val="Λίστα με κουκκίδες2"/>
    <w:basedOn w:val="a"/>
    <w:pPr>
      <w:numPr>
        <w:numId w:val="5"/>
      </w:numPr>
      <w:suppressAutoHyphens w:val="0"/>
      <w:spacing w:after="0" w:line="360" w:lineRule="auto"/>
      <w:ind w:left="1080" w:firstLine="0"/>
    </w:pPr>
    <w:rPr>
      <w:rFonts w:ascii="Georgia" w:eastAsia="Batang" w:hAnsi="Georgia" w:cs="Tahoma"/>
      <w:bCs/>
      <w:sz w:val="24"/>
      <w:szCs w:val="22"/>
      <w:lang w:val="el-GR"/>
    </w:rPr>
  </w:style>
  <w:style w:type="paragraph" w:customStyle="1" w:styleId="310">
    <w:name w:val="Σώμα κείμενου με εσοχή 31"/>
    <w:basedOn w:val="a"/>
    <w:pPr>
      <w:suppressAutoHyphens w:val="0"/>
      <w:spacing w:line="276" w:lineRule="auto"/>
      <w:ind w:left="283"/>
      <w:jc w:val="left"/>
    </w:pPr>
    <w:rPr>
      <w:rFonts w:cs="Times New Roman"/>
      <w:sz w:val="16"/>
      <w:szCs w:val="16"/>
      <w:lang w:val="el-GR"/>
    </w:rPr>
  </w:style>
  <w:style w:type="paragraph" w:customStyle="1" w:styleId="2a">
    <w:name w:val="Τμήμα κειμένου2"/>
    <w:basedOn w:val="a"/>
    <w:pPr>
      <w:suppressAutoHyphens w:val="0"/>
      <w:spacing w:after="0"/>
      <w:ind w:left="-1800" w:right="26"/>
    </w:pPr>
    <w:rPr>
      <w:rFonts w:ascii="Arial" w:hAnsi="Arial" w:cs="Arial"/>
      <w:sz w:val="28"/>
      <w:lang w:val="el-GR"/>
    </w:rPr>
  </w:style>
  <w:style w:type="paragraph" w:customStyle="1" w:styleId="TableParagraph">
    <w:name w:val="Table Paragraph"/>
    <w:basedOn w:val="a"/>
    <w:pPr>
      <w:widowControl w:val="0"/>
      <w:suppressAutoHyphens w:val="0"/>
      <w:autoSpaceDE w:val="0"/>
      <w:spacing w:after="0"/>
      <w:jc w:val="left"/>
    </w:pPr>
    <w:rPr>
      <w:rFonts w:ascii="DejaVu Sans" w:eastAsia="DejaVu Sans" w:hAnsi="DejaVu Sans" w:cs="DejaVu Sans"/>
      <w:szCs w:val="22"/>
      <w:lang w:val="el-GR" w:bidi="el-GR"/>
    </w:rPr>
  </w:style>
  <w:style w:type="paragraph" w:customStyle="1" w:styleId="Heading21">
    <w:name w:val="Heading 21"/>
    <w:basedOn w:val="a"/>
    <w:pPr>
      <w:widowControl w:val="0"/>
      <w:suppressAutoHyphens w:val="0"/>
      <w:autoSpaceDE w:val="0"/>
      <w:spacing w:after="0"/>
      <w:ind w:left="337"/>
      <w:jc w:val="left"/>
    </w:pPr>
    <w:rPr>
      <w:rFonts w:ascii="DejaVu Sans" w:eastAsia="DejaVu Sans" w:hAnsi="DejaVu Sans" w:cs="DejaVu Sans"/>
      <w:b/>
      <w:bCs/>
      <w:szCs w:val="22"/>
      <w:lang w:val="el-GR" w:bidi="el-GR"/>
    </w:rPr>
  </w:style>
  <w:style w:type="paragraph" w:customStyle="1" w:styleId="RFPBullet1">
    <w:name w:val="RFP_Bullet1"/>
    <w:basedOn w:val="a"/>
    <w:pPr>
      <w:numPr>
        <w:numId w:val="18"/>
      </w:numPr>
      <w:suppressAutoHyphens w:val="0"/>
    </w:pPr>
    <w:rPr>
      <w:rFonts w:ascii="Candara" w:hAnsi="Candara" w:cs="Candara"/>
      <w:szCs w:val="22"/>
      <w:lang w:val="el-GR"/>
    </w:rPr>
  </w:style>
  <w:style w:type="paragraph" w:customStyle="1" w:styleId="36">
    <w:name w:val="Λίστα με κουκκίδες3"/>
    <w:basedOn w:val="a"/>
    <w:pPr>
      <w:tabs>
        <w:tab w:val="num" w:pos="360"/>
      </w:tabs>
      <w:ind w:left="360" w:hanging="360"/>
      <w:contextualSpacing/>
    </w:pPr>
  </w:style>
  <w:style w:type="paragraph" w:customStyle="1" w:styleId="Bullet1">
    <w:name w:val="Bullet1"/>
    <w:basedOn w:val="36"/>
    <w:pPr>
      <w:tabs>
        <w:tab w:val="clear" w:pos="360"/>
        <w:tab w:val="left" w:pos="1209"/>
      </w:tabs>
      <w:suppressAutoHyphens w:val="0"/>
      <w:spacing w:before="120" w:after="60" w:line="312" w:lineRule="auto"/>
      <w:ind w:left="1209" w:right="609"/>
    </w:pPr>
    <w:rPr>
      <w:rFonts w:ascii="Tahoma" w:hAnsi="Tahoma" w:cs="Times New Roman"/>
      <w:sz w:val="24"/>
    </w:rPr>
  </w:style>
  <w:style w:type="paragraph" w:customStyle="1" w:styleId="1c">
    <w:name w:val="Χάρτης εγγράφου1"/>
    <w:basedOn w:val="a"/>
    <w:pPr>
      <w:shd w:val="clear" w:color="auto" w:fill="000080"/>
      <w:suppressAutoHyphens w:val="0"/>
      <w:spacing w:before="120"/>
      <w:jc w:val="left"/>
    </w:pPr>
    <w:rPr>
      <w:rFonts w:ascii="Verdana" w:hAnsi="Verdana" w:cs="Verdana"/>
      <w:sz w:val="2"/>
      <w:szCs w:val="2"/>
      <w:lang w:val="el-GR"/>
    </w:rPr>
  </w:style>
  <w:style w:type="paragraph" w:customStyle="1" w:styleId="Web1">
    <w:name w:val="Κανονικό (Web)1"/>
    <w:basedOn w:val="a"/>
    <w:pPr>
      <w:suppressAutoHyphens w:val="0"/>
      <w:spacing w:before="280" w:after="119"/>
      <w:jc w:val="left"/>
    </w:pPr>
    <w:rPr>
      <w:rFonts w:ascii="Verdana" w:hAnsi="Verdana" w:cs="Verdana"/>
      <w:sz w:val="20"/>
      <w:szCs w:val="20"/>
      <w:lang w:val="el-GR"/>
    </w:rPr>
  </w:style>
  <w:style w:type="paragraph" w:customStyle="1" w:styleId="TabletextChar">
    <w:name w:val="Table text Char"/>
    <w:basedOn w:val="a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val="x-none"/>
    </w:rPr>
  </w:style>
  <w:style w:type="paragraph" w:customStyle="1" w:styleId="2b">
    <w:name w:val="Κείμενο σχολίου2"/>
    <w:basedOn w:val="a"/>
    <w:pPr>
      <w:suppressAutoHyphens w:val="0"/>
      <w:spacing w:before="120"/>
      <w:jc w:val="left"/>
    </w:pPr>
    <w:rPr>
      <w:rFonts w:cs="Times New Roman"/>
      <w:sz w:val="20"/>
      <w:szCs w:val="20"/>
    </w:rPr>
  </w:style>
  <w:style w:type="paragraph" w:customStyle="1" w:styleId="1d">
    <w:name w:val="Επικεφαλίδα ΠΠ1"/>
    <w:basedOn w:val="11"/>
    <w:next w:val="a"/>
    <w:pPr>
      <w:keepLines/>
      <w:pageBreakBefore w:val="0"/>
      <w:pBdr>
        <w:bottom w:val="none" w:sz="0" w:space="0" w:color="000000"/>
      </w:pBdr>
      <w:suppressAutoHyphens w:val="0"/>
      <w:spacing w:before="480" w:after="0" w:line="276" w:lineRule="auto"/>
      <w:jc w:val="left"/>
    </w:pPr>
    <w:rPr>
      <w:rFonts w:ascii="Cambria" w:hAnsi="Cambria" w:cs="Cambria"/>
      <w:color w:val="365F91"/>
      <w:sz w:val="32"/>
      <w:u w:val="single"/>
      <w:lang w:val="en-GB"/>
    </w:rPr>
  </w:style>
  <w:style w:type="paragraph" w:customStyle="1" w:styleId="1e">
    <w:name w:val="Επικεφαλίδα ΠΝ1"/>
    <w:basedOn w:val="a"/>
    <w:next w:val="a"/>
    <w:pPr>
      <w:suppressAutoHyphens w:val="0"/>
      <w:spacing w:before="120"/>
      <w:jc w:val="left"/>
    </w:pPr>
    <w:rPr>
      <w:rFonts w:ascii="Cambria" w:hAnsi="Cambria" w:cs="Cambria"/>
      <w:b/>
      <w:bCs/>
      <w:sz w:val="24"/>
      <w:lang w:val="el-GR"/>
    </w:rPr>
  </w:style>
  <w:style w:type="paragraph" w:customStyle="1" w:styleId="1f">
    <w:name w:val="Λίστα με κουκκίδες1"/>
    <w:basedOn w:val="a"/>
    <w:pPr>
      <w:tabs>
        <w:tab w:val="left" w:pos="720"/>
      </w:tabs>
      <w:suppressAutoHyphens w:val="0"/>
      <w:ind w:left="720" w:hanging="360"/>
    </w:pPr>
    <w:rPr>
      <w:rFonts w:ascii="Tahoma" w:hAnsi="Tahoma" w:cs="Tahoma"/>
      <w:szCs w:val="22"/>
      <w:lang w:val="el-GR"/>
    </w:rPr>
  </w:style>
  <w:style w:type="paragraph" w:customStyle="1" w:styleId="NumCharCharCharCharCharCharCharCharChar">
    <w:name w:val="_Num# Char Char Char Char Char Char Char Char Char"/>
    <w:next w:val="a"/>
    <w:pPr>
      <w:widowControl w:val="0"/>
      <w:numPr>
        <w:numId w:val="9"/>
      </w:numPr>
      <w:suppressAutoHyphens/>
      <w:jc w:val="both"/>
    </w:pPr>
    <w:rPr>
      <w:rFonts w:ascii="Tahoma" w:hAnsi="Tahoma" w:cs="Tahoma"/>
      <w:sz w:val="22"/>
      <w:szCs w:val="22"/>
      <w:lang w:eastAsia="zh-CN"/>
    </w:rPr>
  </w:style>
  <w:style w:type="paragraph" w:customStyle="1" w:styleId="bodynumberingCharCharChar">
    <w:name w:val="body numbering Char Char Char"/>
    <w:pPr>
      <w:suppressAutoHyphens/>
      <w:jc w:val="both"/>
    </w:pPr>
    <w:rPr>
      <w:rFonts w:ascii="Tahoma" w:hAnsi="Tahoma" w:cs="Tahoma"/>
      <w:sz w:val="22"/>
      <w:szCs w:val="22"/>
      <w:lang w:eastAsia="zh-CN"/>
    </w:rPr>
  </w:style>
  <w:style w:type="paragraph" w:customStyle="1" w:styleId="Normalmystyle">
    <w:name w:val="Normal.mystyle"/>
    <w:basedOn w:val="a"/>
    <w:pPr>
      <w:widowControl w:val="0"/>
      <w:suppressAutoHyphens w:val="0"/>
    </w:pPr>
    <w:rPr>
      <w:rFonts w:ascii="Tahoma" w:hAnsi="Tahoma" w:cs="Tahoma"/>
      <w:szCs w:val="22"/>
      <w:lang w:val="el-GR"/>
    </w:rPr>
  </w:style>
  <w:style w:type="paragraph" w:customStyle="1" w:styleId="SmallLetters">
    <w:name w:val="Small Letters"/>
    <w:basedOn w:val="a"/>
    <w:pPr>
      <w:suppressAutoHyphens w:val="0"/>
      <w:spacing w:after="240"/>
      <w:jc w:val="center"/>
    </w:pPr>
    <w:rPr>
      <w:rFonts w:ascii="Tahoma" w:hAnsi="Tahoma" w:cs="Tahoma"/>
      <w:szCs w:val="22"/>
      <w:lang w:val="el-GR"/>
    </w:rPr>
  </w:style>
  <w:style w:type="paragraph" w:customStyle="1" w:styleId="StyleTimesNewRoman12ptLinespacingsingle">
    <w:name w:val="Style Times New Roman 12 pt Line spacing:  single"/>
    <w:basedOn w:val="a"/>
    <w:pPr>
      <w:suppressAutoHyphens w:val="0"/>
    </w:pPr>
    <w:rPr>
      <w:rFonts w:ascii="Tahoma" w:hAnsi="Tahoma" w:cs="Tahoma"/>
      <w:szCs w:val="22"/>
      <w:lang w:val="el-GR"/>
    </w:rPr>
  </w:style>
  <w:style w:type="paragraph" w:customStyle="1" w:styleId="NormalLatinBookmanOldStyle">
    <w:name w:val="Normal + (Latin) Bookman Old Style"/>
    <w:basedOn w:val="20"/>
    <w:pPr>
      <w:keepLines/>
      <w:pBdr>
        <w:bottom w:val="none" w:sz="0" w:space="0" w:color="000000"/>
      </w:pBdr>
      <w:tabs>
        <w:tab w:val="clear" w:pos="567"/>
        <w:tab w:val="left" w:pos="643"/>
        <w:tab w:val="left" w:pos="720"/>
      </w:tabs>
      <w:suppressAutoHyphens w:val="0"/>
      <w:spacing w:after="60"/>
      <w:ind w:left="720" w:hanging="360"/>
    </w:pPr>
    <w:rPr>
      <w:rFonts w:ascii="Bookman Old Style" w:hAnsi="Bookman Old Style" w:cs="Bookman Old Style"/>
      <w:b w:val="0"/>
      <w:i/>
      <w:iCs/>
      <w:color w:val="auto"/>
      <w:sz w:val="22"/>
    </w:rPr>
  </w:style>
  <w:style w:type="paragraph" w:styleId="1f0">
    <w:name w:val="index 1"/>
    <w:basedOn w:val="a"/>
    <w:next w:val="a"/>
    <w:pPr>
      <w:suppressAutoHyphens w:val="0"/>
      <w:spacing w:after="0"/>
      <w:ind w:left="200" w:hanging="200"/>
      <w:jc w:val="left"/>
    </w:pPr>
    <w:rPr>
      <w:rFonts w:ascii="Verdana" w:hAnsi="Verdana" w:cs="Verdana"/>
      <w:sz w:val="20"/>
      <w:szCs w:val="20"/>
      <w:lang w:val="el-GR"/>
    </w:rPr>
  </w:style>
  <w:style w:type="paragraph" w:styleId="afe">
    <w:name w:val="index heading"/>
    <w:basedOn w:val="a"/>
    <w:next w:val="1f0"/>
    <w:pPr>
      <w:suppressAutoHyphens w:val="0"/>
      <w:spacing w:before="60" w:after="60"/>
    </w:pPr>
    <w:rPr>
      <w:rFonts w:ascii="Tahoma" w:hAnsi="Tahoma" w:cs="Tahoma"/>
      <w:szCs w:val="22"/>
      <w:lang w:val="el-GR"/>
    </w:rPr>
  </w:style>
  <w:style w:type="paragraph" w:customStyle="1" w:styleId="aff">
    <w:name w:val="Πίνακας"/>
    <w:basedOn w:val="a"/>
    <w:pPr>
      <w:suppressAutoHyphens w:val="0"/>
    </w:pPr>
    <w:rPr>
      <w:rFonts w:ascii="Verdana" w:hAnsi="Verdana" w:cs="Verdana"/>
      <w:szCs w:val="22"/>
      <w:lang w:val="el-GR"/>
    </w:rPr>
  </w:style>
  <w:style w:type="paragraph" w:customStyle="1" w:styleId="aff0">
    <w:name w:val="σχήμα"/>
    <w:basedOn w:val="a"/>
    <w:next w:val="a"/>
    <w:pPr>
      <w:suppressAutoHyphens w:val="0"/>
      <w:jc w:val="left"/>
    </w:pPr>
    <w:rPr>
      <w:rFonts w:ascii="Tahoma" w:hAnsi="Tahoma" w:cs="Tahoma"/>
      <w:b/>
      <w:bCs/>
      <w:szCs w:val="22"/>
      <w:lang w:val="el-GR"/>
    </w:rPr>
  </w:style>
  <w:style w:type="paragraph" w:customStyle="1" w:styleId="head1">
    <w:name w:val="head1"/>
    <w:basedOn w:val="af4"/>
  </w:style>
  <w:style w:type="paragraph" w:customStyle="1" w:styleId="head2">
    <w:name w:val="head2"/>
    <w:basedOn w:val="af4"/>
  </w:style>
  <w:style w:type="paragraph" w:customStyle="1" w:styleId="EmailStyle100">
    <w:name w:val="EmailStyle100"/>
    <w:basedOn w:val="a"/>
    <w:pPr>
      <w:suppressAutoHyphens w:val="0"/>
    </w:pPr>
    <w:rPr>
      <w:rFonts w:ascii="Arial" w:hAnsi="Arial" w:cs="Times New Roman"/>
      <w:szCs w:val="22"/>
      <w:lang w:val="x-none"/>
    </w:rPr>
  </w:style>
  <w:style w:type="paragraph" w:customStyle="1" w:styleId="firstpage">
    <w:name w:val="first page"/>
    <w:basedOn w:val="11"/>
    <w:pPr>
      <w:pageBreakBefore w:val="0"/>
      <w:pBdr>
        <w:bottom w:val="single" w:sz="6" w:space="1" w:color="000000"/>
      </w:pBdr>
      <w:shd w:val="clear" w:color="auto" w:fill="E0E0E0"/>
      <w:suppressAutoHyphens w:val="0"/>
      <w:spacing w:before="360" w:after="120" w:line="360" w:lineRule="auto"/>
      <w:ind w:left="1418" w:hanging="1418"/>
      <w:jc w:val="left"/>
    </w:pPr>
    <w:rPr>
      <w:rFonts w:ascii="Tahoma" w:hAnsi="Tahoma" w:cs="Times New Roman"/>
      <w:color w:val="auto"/>
      <w:spacing w:val="20"/>
      <w:kern w:val="2"/>
      <w:sz w:val="24"/>
      <w:szCs w:val="24"/>
      <w:lang w:val="x-none"/>
    </w:rPr>
  </w:style>
  <w:style w:type="paragraph" w:customStyle="1" w:styleId="StylefirstpageLeft0cmFirstline0cm">
    <w:name w:val="Style first page + Left:  0 cm First line:  0 cm"/>
    <w:basedOn w:val="firstpage"/>
  </w:style>
  <w:style w:type="paragraph" w:customStyle="1" w:styleId="210">
    <w:name w:val="Σώμα κείμενου 21"/>
    <w:basedOn w:val="a"/>
    <w:pPr>
      <w:suppressAutoHyphens w:val="0"/>
    </w:pPr>
    <w:rPr>
      <w:rFonts w:ascii="Tahoma" w:hAnsi="Tahoma" w:cs="Tahoma"/>
      <w:sz w:val="20"/>
      <w:szCs w:val="20"/>
      <w:lang w:val="el-GR"/>
    </w:rPr>
  </w:style>
  <w:style w:type="paragraph" w:customStyle="1" w:styleId="311">
    <w:name w:val="Σώμα κείμενου 31"/>
    <w:basedOn w:val="a"/>
    <w:pPr>
      <w:suppressAutoHyphens w:val="0"/>
      <w:ind w:right="170"/>
    </w:pPr>
    <w:rPr>
      <w:rFonts w:ascii="Tahoma" w:hAnsi="Tahoma" w:cs="Tahoma"/>
      <w:szCs w:val="22"/>
      <w:lang w:val="el-GR"/>
    </w:rPr>
  </w:style>
  <w:style w:type="paragraph" w:customStyle="1" w:styleId="1f1">
    <w:name w:val="Βασικό με εσοχή1"/>
    <w:basedOn w:val="a"/>
    <w:pPr>
      <w:tabs>
        <w:tab w:val="left" w:pos="1276"/>
        <w:tab w:val="left" w:pos="1559"/>
      </w:tabs>
      <w:suppressAutoHyphens w:val="0"/>
      <w:ind w:left="1276" w:hanging="709"/>
    </w:pPr>
    <w:rPr>
      <w:rFonts w:ascii="Tahoma" w:hAnsi="Tahoma" w:cs="Tahoma"/>
      <w:szCs w:val="22"/>
      <w:lang w:val="el-GR"/>
    </w:rPr>
  </w:style>
  <w:style w:type="paragraph" w:customStyle="1" w:styleId="211">
    <w:name w:val="Σώμα κείμενου με εσοχή 21"/>
    <w:basedOn w:val="a"/>
    <w:pPr>
      <w:suppressAutoHyphens w:val="0"/>
      <w:ind w:left="567"/>
    </w:pPr>
    <w:rPr>
      <w:rFonts w:ascii="Arial" w:hAnsi="Arial" w:cs="Arial"/>
      <w:szCs w:val="22"/>
      <w:lang w:val="el-GR"/>
    </w:rPr>
  </w:style>
  <w:style w:type="paragraph" w:customStyle="1" w:styleId="321">
    <w:name w:val="Σώμα κείμενου με εσοχή 32"/>
    <w:basedOn w:val="a"/>
    <w:pPr>
      <w:suppressAutoHyphens w:val="0"/>
      <w:ind w:left="567"/>
    </w:pPr>
    <w:rPr>
      <w:rFonts w:ascii="Tahoma" w:hAnsi="Tahoma" w:cs="Tahoma"/>
      <w:szCs w:val="22"/>
      <w:lang w:val="el-GR"/>
    </w:rPr>
  </w:style>
  <w:style w:type="paragraph" w:customStyle="1" w:styleId="221">
    <w:name w:val="Λίστα με κουκκίδες 22"/>
    <w:basedOn w:val="a"/>
    <w:pPr>
      <w:suppressAutoHyphens w:val="0"/>
      <w:ind w:left="566" w:hanging="283"/>
    </w:pPr>
    <w:rPr>
      <w:rFonts w:ascii="Arial" w:hAnsi="Arial" w:cs="Arial"/>
      <w:szCs w:val="22"/>
      <w:lang w:val="el-GR"/>
    </w:rPr>
  </w:style>
  <w:style w:type="paragraph" w:customStyle="1" w:styleId="Heading1a">
    <w:name w:val="Heading 1a"/>
    <w:basedOn w:val="11"/>
    <w:pPr>
      <w:keepNext w:val="0"/>
      <w:pageBreakBefore w:val="0"/>
      <w:pBdr>
        <w:bottom w:val="none" w:sz="0" w:space="0" w:color="000000"/>
      </w:pBdr>
      <w:shd w:val="clear" w:color="auto" w:fill="E6E6E6"/>
      <w:tabs>
        <w:tab w:val="left" w:pos="432"/>
      </w:tabs>
      <w:suppressAutoHyphens w:val="0"/>
      <w:spacing w:before="240" w:after="120" w:line="360" w:lineRule="auto"/>
      <w:ind w:left="432" w:hanging="432"/>
      <w:jc w:val="left"/>
    </w:pPr>
    <w:rPr>
      <w:rFonts w:ascii="Tahoma" w:hAnsi="Tahoma" w:cs="Tahoma"/>
      <w:color w:val="auto"/>
      <w:spacing w:val="20"/>
      <w:kern w:val="2"/>
      <w:sz w:val="24"/>
      <w:szCs w:val="24"/>
      <w:lang w:val="en-GB"/>
    </w:rPr>
  </w:style>
  <w:style w:type="paragraph" w:customStyle="1" w:styleId="Heading2a">
    <w:name w:val="Heading 2a"/>
    <w:basedOn w:val="20"/>
    <w:pPr>
      <w:keepNext w:val="0"/>
      <w:pBdr>
        <w:bottom w:val="none" w:sz="0" w:space="0" w:color="000000"/>
      </w:pBdr>
      <w:tabs>
        <w:tab w:val="clear" w:pos="567"/>
        <w:tab w:val="left" w:pos="576"/>
      </w:tabs>
      <w:suppressAutoHyphens w:val="0"/>
      <w:spacing w:after="120"/>
      <w:ind w:left="576" w:hanging="576"/>
      <w:jc w:val="left"/>
    </w:pPr>
    <w:rPr>
      <w:rFonts w:ascii="Tahoma" w:hAnsi="Tahoma" w:cs="Tahoma"/>
      <w:bCs/>
      <w:color w:val="auto"/>
      <w:szCs w:val="24"/>
      <w:u w:val="single"/>
    </w:rPr>
  </w:style>
  <w:style w:type="paragraph" w:customStyle="1" w:styleId="Heading3a">
    <w:name w:val="Heading 3a"/>
    <w:basedOn w:val="3"/>
    <w:pPr>
      <w:keepNext w:val="0"/>
      <w:tabs>
        <w:tab w:val="left" w:pos="720"/>
        <w:tab w:val="left" w:pos="1134"/>
      </w:tabs>
      <w:suppressAutoHyphens w:val="0"/>
      <w:spacing w:after="240"/>
      <w:ind w:left="720" w:hanging="720"/>
      <w:jc w:val="left"/>
    </w:pPr>
    <w:rPr>
      <w:rFonts w:ascii="Tahoma" w:hAnsi="Tahoma" w:cs="Tahoma"/>
      <w:sz w:val="24"/>
      <w:szCs w:val="24"/>
    </w:rPr>
  </w:style>
  <w:style w:type="paragraph" w:customStyle="1" w:styleId="Heading4a">
    <w:name w:val="Heading 4a"/>
    <w:basedOn w:val="4"/>
    <w:pPr>
      <w:keepNext w:val="0"/>
      <w:tabs>
        <w:tab w:val="left" w:pos="864"/>
        <w:tab w:val="left" w:pos="2268"/>
      </w:tabs>
      <w:suppressAutoHyphens w:val="0"/>
      <w:spacing w:after="240"/>
      <w:ind w:left="864" w:hanging="864"/>
    </w:pPr>
    <w:rPr>
      <w:rFonts w:ascii="Tahoma" w:hAnsi="Tahoma" w:cs="Tahoma"/>
      <w:b w:val="0"/>
      <w:bCs w:val="0"/>
      <w:i/>
      <w:iCs/>
      <w:sz w:val="20"/>
      <w:szCs w:val="20"/>
    </w:rPr>
  </w:style>
  <w:style w:type="paragraph" w:customStyle="1" w:styleId="tableHeader">
    <w:name w:val="table Header"/>
    <w:basedOn w:val="Normalmystyle"/>
  </w:style>
  <w:style w:type="paragraph" w:customStyle="1" w:styleId="figureFooter">
    <w:name w:val="figure Footer"/>
    <w:basedOn w:val="Normalmystyle"/>
    <w:next w:val="Normalmystyle"/>
  </w:style>
  <w:style w:type="paragraph" w:customStyle="1" w:styleId="212">
    <w:name w:val="Λίστα με αριθμούς 21"/>
    <w:basedOn w:val="a"/>
    <w:pPr>
      <w:tabs>
        <w:tab w:val="left" w:pos="720"/>
      </w:tabs>
      <w:suppressAutoHyphens w:val="0"/>
      <w:spacing w:before="60" w:after="60"/>
      <w:ind w:left="720" w:hanging="360"/>
    </w:pPr>
    <w:rPr>
      <w:rFonts w:ascii="Tahoma" w:hAnsi="Tahoma" w:cs="Tahoma"/>
      <w:szCs w:val="22"/>
      <w:lang w:val="el-GR"/>
    </w:rPr>
  </w:style>
  <w:style w:type="paragraph" w:customStyle="1" w:styleId="312">
    <w:name w:val="Λίστα με αριθμούς 31"/>
    <w:basedOn w:val="212"/>
    <w:pPr>
      <w:widowControl w:val="0"/>
      <w:tabs>
        <w:tab w:val="clear" w:pos="720"/>
        <w:tab w:val="left" w:pos="360"/>
        <w:tab w:val="left" w:pos="1134"/>
      </w:tabs>
      <w:spacing w:before="0" w:after="120"/>
    </w:pPr>
  </w:style>
  <w:style w:type="paragraph" w:customStyle="1" w:styleId="Header-NoOutline">
    <w:name w:val="Header -No Outline"/>
    <w:basedOn w:val="af4"/>
  </w:style>
  <w:style w:type="paragraph" w:customStyle="1" w:styleId="periex">
    <w:name w:val="periex"/>
    <w:basedOn w:val="a"/>
    <w:pPr>
      <w:suppressAutoHyphens w:val="0"/>
      <w:spacing w:before="480" w:after="480"/>
    </w:pPr>
    <w:rPr>
      <w:rFonts w:ascii="Tahoma" w:hAnsi="Tahoma" w:cs="Tahoma"/>
      <w:b/>
      <w:bCs/>
      <w:sz w:val="32"/>
      <w:szCs w:val="32"/>
      <w:lang w:val="el-GR"/>
    </w:rPr>
  </w:style>
  <w:style w:type="paragraph" w:customStyle="1" w:styleId="greek-items">
    <w:name w:val="greek-items"/>
    <w:basedOn w:val="a"/>
    <w:pPr>
      <w:tabs>
        <w:tab w:val="left" w:pos="426"/>
      </w:tabs>
      <w:suppressAutoHyphens w:val="0"/>
      <w:spacing w:before="240"/>
      <w:ind w:left="426" w:hanging="426"/>
    </w:pPr>
    <w:rPr>
      <w:rFonts w:ascii="Tahoma" w:hAnsi="Tahoma" w:cs="Tahoma"/>
      <w:szCs w:val="22"/>
      <w:lang w:val="el-GR"/>
    </w:rPr>
  </w:style>
  <w:style w:type="paragraph" w:customStyle="1" w:styleId="b1l">
    <w:name w:val="b1l"/>
    <w:basedOn w:val="a"/>
    <w:next w:val="a"/>
    <w:pPr>
      <w:suppressAutoHyphens w:val="0"/>
      <w:overflowPunct w:val="0"/>
      <w:autoSpaceDE w:val="0"/>
      <w:spacing w:before="120" w:line="300" w:lineRule="atLeast"/>
      <w:textAlignment w:val="baseline"/>
    </w:pPr>
    <w:rPr>
      <w:rFonts w:ascii="Tahoma" w:hAnsi="Tahoma" w:cs="Tahoma"/>
      <w:szCs w:val="22"/>
      <w:lang w:val="el-GR"/>
    </w:rPr>
  </w:style>
  <w:style w:type="paragraph" w:customStyle="1" w:styleId="level1">
    <w:name w:val="level1"/>
    <w:basedOn w:val="a"/>
    <w:pPr>
      <w:suppressAutoHyphens w:val="0"/>
      <w:spacing w:before="240"/>
      <w:ind w:left="426"/>
    </w:pPr>
    <w:rPr>
      <w:rFonts w:ascii="Tahoma" w:hAnsi="Tahoma" w:cs="Tahoma"/>
      <w:szCs w:val="22"/>
      <w:lang w:val="el-GR"/>
    </w:rPr>
  </w:style>
  <w:style w:type="paragraph" w:customStyle="1" w:styleId="par">
    <w:name w:val="par"/>
    <w:basedOn w:val="a"/>
    <w:pPr>
      <w:suppressAutoHyphens w:val="0"/>
    </w:pPr>
    <w:rPr>
      <w:rFonts w:ascii="Tahoma" w:hAnsi="Tahoma" w:cs="Tahoma"/>
      <w:szCs w:val="22"/>
      <w:lang w:val="el-GR"/>
    </w:rPr>
  </w:style>
  <w:style w:type="paragraph" w:customStyle="1" w:styleId="bodynumberingChar">
    <w:name w:val="body numbering Char"/>
    <w:pPr>
      <w:suppressAutoHyphens/>
      <w:jc w:val="both"/>
    </w:pPr>
    <w:rPr>
      <w:rFonts w:ascii="Tahoma" w:hAnsi="Tahoma" w:cs="Tahoma"/>
      <w:strike/>
      <w:sz w:val="22"/>
      <w:szCs w:val="22"/>
      <w:lang w:eastAsia="zh-CN"/>
    </w:rPr>
  </w:style>
  <w:style w:type="paragraph" w:customStyle="1" w:styleId="bodyCharCharCharCharCharCharCharCharChar">
    <w:name w:val="body Char Char Char Char Char Char Char Char Char"/>
    <w:pPr>
      <w:suppressAutoHyphens/>
      <w:ind w:left="1531"/>
      <w:jc w:val="both"/>
    </w:pPr>
    <w:rPr>
      <w:rFonts w:ascii="Verdana" w:hAnsi="Verdana" w:cs="Verdana"/>
      <w:sz w:val="22"/>
      <w:szCs w:val="22"/>
      <w:lang w:eastAsia="zh-CN"/>
    </w:rPr>
  </w:style>
  <w:style w:type="paragraph" w:customStyle="1" w:styleId="bodybulletingChar">
    <w:name w:val="body bulleting Char"/>
    <w:pPr>
      <w:suppressAutoHyphens/>
      <w:ind w:left="360"/>
      <w:jc w:val="both"/>
    </w:pPr>
    <w:rPr>
      <w:rFonts w:ascii="Tahoma" w:hAnsi="Tahoma" w:cs="Tahoma"/>
      <w:color w:val="000000"/>
      <w:sz w:val="22"/>
      <w:szCs w:val="22"/>
      <w:lang w:eastAsia="zh-CN"/>
    </w:rPr>
  </w:style>
  <w:style w:type="paragraph" w:customStyle="1" w:styleId="bodyCharCharCharCharCharChar">
    <w:name w:val="body Char Char Char Char Char Char"/>
    <w:pPr>
      <w:suppressAutoHyphens/>
      <w:spacing w:after="120"/>
      <w:jc w:val="both"/>
    </w:pPr>
    <w:rPr>
      <w:rFonts w:ascii="Tahoma" w:hAnsi="Tahoma" w:cs="Tahoma"/>
      <w:color w:val="FF0000"/>
      <w:sz w:val="22"/>
      <w:szCs w:val="22"/>
      <w:lang w:eastAsia="zh-CN"/>
    </w:rPr>
  </w:style>
  <w:style w:type="paragraph" w:customStyle="1" w:styleId="aff1">
    <w:name w:val="_Βασικό"/>
    <w:basedOn w:val="a"/>
    <w:pPr>
      <w:suppressAutoHyphens w:val="0"/>
      <w:overflowPunct w:val="0"/>
      <w:autoSpaceDE w:val="0"/>
      <w:spacing w:before="60"/>
      <w:textAlignment w:val="baseline"/>
    </w:pPr>
    <w:rPr>
      <w:rFonts w:ascii="Tahoma" w:hAnsi="Tahoma" w:cs="Tahoma"/>
      <w:sz w:val="20"/>
      <w:szCs w:val="20"/>
      <w:lang w:val="el-GR"/>
    </w:rPr>
  </w:style>
  <w:style w:type="paragraph" w:customStyle="1" w:styleId="NumList2">
    <w:name w:val="_NumList2"/>
    <w:pPr>
      <w:tabs>
        <w:tab w:val="left" w:pos="587"/>
      </w:tabs>
      <w:suppressAutoHyphens/>
      <w:ind w:left="587" w:hanging="36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ListNumber1">
    <w:name w:val="List Number 1"/>
    <w:basedOn w:val="a"/>
    <w:pPr>
      <w:widowControl w:val="0"/>
      <w:suppressAutoHyphens w:val="0"/>
      <w:spacing w:before="60"/>
      <w:ind w:left="720" w:hanging="360"/>
    </w:pPr>
    <w:rPr>
      <w:rFonts w:ascii="Tahoma" w:hAnsi="Tahoma" w:cs="Tahoma"/>
      <w:color w:val="000000"/>
      <w:szCs w:val="22"/>
      <w:lang w:val="en-US"/>
    </w:rPr>
  </w:style>
  <w:style w:type="paragraph" w:customStyle="1" w:styleId="bodynumberingCharCharCharChar">
    <w:name w:val="body numbering Char Char Char Char"/>
    <w:pPr>
      <w:suppressAutoHyphens/>
      <w:jc w:val="both"/>
    </w:pPr>
    <w:rPr>
      <w:rFonts w:ascii="Tahoma" w:hAnsi="Tahoma" w:cs="Tahoma"/>
      <w:sz w:val="22"/>
      <w:szCs w:val="22"/>
      <w:lang w:eastAsia="zh-CN"/>
    </w:rPr>
  </w:style>
  <w:style w:type="paragraph" w:customStyle="1" w:styleId="StyleJustified">
    <w:name w:val="Style Justified"/>
    <w:basedOn w:val="a"/>
    <w:pPr>
      <w:suppressAutoHyphens w:val="0"/>
    </w:pPr>
    <w:rPr>
      <w:rFonts w:ascii="Tahoma" w:hAnsi="Tahoma" w:cs="Tahoma"/>
      <w:szCs w:val="22"/>
      <w:lang w:val="el-GR"/>
    </w:rPr>
  </w:style>
  <w:style w:type="paragraph" w:customStyle="1" w:styleId="StylebodynumberingCharTimesNewW112ptStrikethrough">
    <w:name w:val="Style body numbering Char + Times New (W1) 12 pt Strikethrough"/>
    <w:basedOn w:val="bodynumberingCharCharCharChar"/>
  </w:style>
  <w:style w:type="paragraph" w:customStyle="1" w:styleId="aff2">
    <w:name w:val="Âáóéêü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Roman" w:hAnsi="Roman" w:cs="Roman"/>
      <w:spacing w:val="-2"/>
      <w:sz w:val="24"/>
      <w:szCs w:val="24"/>
      <w:lang w:val="en-US" w:eastAsia="zh-CN"/>
    </w:rPr>
  </w:style>
  <w:style w:type="paragraph" w:customStyle="1" w:styleId="Version10">
    <w:name w:val="Version 1.0"/>
    <w:basedOn w:val="a"/>
    <w:pPr>
      <w:tabs>
        <w:tab w:val="left" w:pos="357"/>
      </w:tabs>
      <w:suppressAutoHyphens w:val="0"/>
      <w:overflowPunct w:val="0"/>
      <w:autoSpaceDE w:val="0"/>
      <w:spacing w:line="360" w:lineRule="auto"/>
      <w:ind w:left="357" w:hanging="357"/>
      <w:textAlignment w:val="baseline"/>
    </w:pPr>
    <w:rPr>
      <w:rFonts w:ascii="Arial" w:hAnsi="Arial" w:cs="Arial"/>
      <w:sz w:val="20"/>
      <w:szCs w:val="20"/>
      <w:lang w:val="el-GR"/>
    </w:rPr>
  </w:style>
  <w:style w:type="paragraph" w:customStyle="1" w:styleId="StyleTahoma10ptJustifiedBefore6pt">
    <w:name w:val="Style Tahoma 10 pt Justified Before:  6 pt"/>
    <w:basedOn w:val="aff1"/>
  </w:style>
  <w:style w:type="paragraph" w:customStyle="1" w:styleId="StyleTahoma10ptJustifiedLeft063cm">
    <w:name w:val="Style Tahoma 10 pt Justified Left:  063 cm"/>
    <w:basedOn w:val="aff1"/>
  </w:style>
  <w:style w:type="paragraph" w:customStyle="1" w:styleId="StyleTahoma10ptJustifiedBefore6pt1">
    <w:name w:val="Style Tahoma 10 pt Justified Before:  6 pt1"/>
    <w:basedOn w:val="aff1"/>
  </w:style>
  <w:style w:type="paragraph" w:customStyle="1" w:styleId="StyleTahoma10ptJustifiedBefore6pt2">
    <w:name w:val="Style Tahoma 10 pt Justified Before:  6 pt2"/>
    <w:basedOn w:val="aff1"/>
  </w:style>
  <w:style w:type="paragraph" w:customStyle="1" w:styleId="StyleTahoma10ptChar">
    <w:name w:val="Style Tahoma 10 pt Char"/>
    <w:basedOn w:val="a"/>
    <w:pPr>
      <w:suppressAutoHyphens w:val="0"/>
      <w:spacing w:line="360" w:lineRule="auto"/>
    </w:pPr>
    <w:rPr>
      <w:rFonts w:ascii="Tahoma" w:hAnsi="Tahoma" w:cs="Tahoma"/>
      <w:sz w:val="20"/>
      <w:szCs w:val="20"/>
      <w:lang w:val="el-GR"/>
    </w:rPr>
  </w:style>
  <w:style w:type="paragraph" w:customStyle="1" w:styleId="2c">
    <w:name w:val="_Επικεφ.2"/>
    <w:basedOn w:val="20"/>
    <w:pPr>
      <w:keepNext w:val="0"/>
      <w:pBdr>
        <w:bottom w:val="none" w:sz="0" w:space="0" w:color="000000"/>
      </w:pBdr>
      <w:tabs>
        <w:tab w:val="clear" w:pos="567"/>
        <w:tab w:val="left" w:pos="0"/>
        <w:tab w:val="left" w:pos="851"/>
      </w:tabs>
      <w:suppressAutoHyphens w:val="0"/>
      <w:overflowPunct w:val="0"/>
      <w:autoSpaceDE w:val="0"/>
      <w:spacing w:before="180" w:after="60"/>
      <w:ind w:left="0" w:firstLine="0"/>
      <w:jc w:val="left"/>
      <w:textAlignment w:val="baseline"/>
    </w:pPr>
    <w:rPr>
      <w:rFonts w:ascii="Tahoma" w:hAnsi="Tahoma" w:cs="Tahoma"/>
      <w:bCs/>
      <w:color w:val="auto"/>
      <w:sz w:val="20"/>
      <w:szCs w:val="20"/>
      <w:u w:val="single"/>
    </w:rPr>
  </w:style>
  <w:style w:type="paragraph" w:customStyle="1" w:styleId="37">
    <w:name w:val="_Επικεφ.3"/>
    <w:basedOn w:val="3"/>
    <w:pPr>
      <w:keepNext w:val="0"/>
      <w:tabs>
        <w:tab w:val="left" w:pos="1134"/>
      </w:tabs>
      <w:suppressAutoHyphens w:val="0"/>
      <w:overflowPunct w:val="0"/>
      <w:autoSpaceDE w:val="0"/>
      <w:spacing w:before="120" w:after="240"/>
      <w:ind w:left="0" w:firstLine="0"/>
      <w:jc w:val="left"/>
      <w:textAlignment w:val="baseline"/>
    </w:pPr>
    <w:rPr>
      <w:rFonts w:ascii="Tahoma" w:hAnsi="Tahoma" w:cs="Tahoma"/>
      <w:sz w:val="24"/>
      <w:szCs w:val="24"/>
    </w:rPr>
  </w:style>
  <w:style w:type="paragraph" w:customStyle="1" w:styleId="1f2">
    <w:name w:val="_Επικεφ.1"/>
    <w:basedOn w:val="11"/>
    <w:pPr>
      <w:keepNext w:val="0"/>
      <w:pageBreakBefore w:val="0"/>
      <w:pBdr>
        <w:bottom w:val="none" w:sz="0" w:space="0" w:color="000000"/>
      </w:pBdr>
      <w:shd w:val="clear" w:color="auto" w:fill="E6E6E6"/>
      <w:tabs>
        <w:tab w:val="left" w:pos="851"/>
        <w:tab w:val="left" w:pos="1134"/>
      </w:tabs>
      <w:suppressAutoHyphens w:val="0"/>
      <w:overflowPunct w:val="0"/>
      <w:autoSpaceDE w:val="0"/>
      <w:spacing w:before="240" w:after="60" w:line="360" w:lineRule="auto"/>
      <w:jc w:val="center"/>
      <w:textAlignment w:val="baseline"/>
    </w:pPr>
    <w:rPr>
      <w:rFonts w:ascii="Arial (W1)" w:hAnsi="Arial (W1)" w:cs="Arial (W1)"/>
      <w:color w:val="000000"/>
      <w:spacing w:val="20"/>
      <w:kern w:val="2"/>
      <w:sz w:val="30"/>
      <w:szCs w:val="30"/>
      <w:lang w:val="en-GB"/>
    </w:rPr>
  </w:style>
  <w:style w:type="paragraph" w:customStyle="1" w:styleId="aff3">
    <w:name w:val="_Τίτλος"/>
    <w:basedOn w:val="1f2"/>
  </w:style>
  <w:style w:type="paragraph" w:customStyle="1" w:styleId="aff4">
    <w:name w:val="_Βασικό Πιν."/>
    <w:basedOn w:val="aff1"/>
  </w:style>
  <w:style w:type="paragraph" w:customStyle="1" w:styleId="Bullets0">
    <w:name w:val="_Bullets#"/>
    <w:basedOn w:val="a"/>
    <w:pPr>
      <w:suppressAutoHyphens w:val="0"/>
      <w:overflowPunct w:val="0"/>
      <w:autoSpaceDE w:val="0"/>
      <w:spacing w:before="60"/>
      <w:ind w:left="643" w:hanging="283"/>
      <w:textAlignment w:val="baseline"/>
    </w:pPr>
    <w:rPr>
      <w:rFonts w:ascii="Tahoma" w:hAnsi="Tahoma" w:cs="Tahoma"/>
      <w:b/>
      <w:bCs/>
      <w:szCs w:val="22"/>
      <w:lang w:val="el-GR"/>
    </w:rPr>
  </w:style>
  <w:style w:type="paragraph" w:customStyle="1" w:styleId="NumList">
    <w:name w:val="_Num_List"/>
    <w:pPr>
      <w:tabs>
        <w:tab w:val="left" w:pos="1418"/>
      </w:tabs>
      <w:suppressAutoHyphens/>
      <w:ind w:left="454" w:hanging="454"/>
    </w:pPr>
    <w:rPr>
      <w:rFonts w:ascii="Verdana" w:hAnsi="Verdana" w:cs="Verdana"/>
      <w:color w:val="000000"/>
      <w:lang w:eastAsia="zh-CN"/>
    </w:rPr>
  </w:style>
  <w:style w:type="paragraph" w:customStyle="1" w:styleId="aff5">
    <w:name w:val="_ΝΑΙ"/>
    <w:basedOn w:val="Bullets0"/>
  </w:style>
  <w:style w:type="paragraph" w:customStyle="1" w:styleId="StyleBodyTextbULLETINGNotBoldCharCharCharChar">
    <w:name w:val="Style Body Text bULLETING + Not Bold Char Char Char Char"/>
    <w:basedOn w:val="a"/>
    <w:pPr>
      <w:tabs>
        <w:tab w:val="left" w:pos="360"/>
      </w:tabs>
      <w:suppressAutoHyphens w:val="0"/>
      <w:spacing w:line="360" w:lineRule="auto"/>
    </w:pPr>
    <w:rPr>
      <w:rFonts w:ascii="Tahoma" w:hAnsi="Tahoma" w:cs="Tahoma"/>
      <w:b/>
      <w:bCs/>
      <w:szCs w:val="22"/>
      <w:lang w:val="el-GR"/>
    </w:rPr>
  </w:style>
  <w:style w:type="paragraph" w:customStyle="1" w:styleId="NumList0">
    <w:name w:val="_NumList"/>
    <w:pPr>
      <w:suppressAutoHyphens/>
      <w:spacing w:line="360" w:lineRule="auto"/>
      <w:jc w:val="right"/>
    </w:pPr>
    <w:rPr>
      <w:rFonts w:ascii="Arial" w:hAnsi="Arial" w:cs="Arial"/>
      <w:lang w:eastAsia="zh-CN"/>
    </w:rPr>
  </w:style>
  <w:style w:type="paragraph" w:customStyle="1" w:styleId="StyleHeading1">
    <w:name w:val="Style Heading 1"/>
    <w:basedOn w:val="11"/>
    <w:pPr>
      <w:pageBreakBefore w:val="0"/>
      <w:pBdr>
        <w:bottom w:val="none" w:sz="0" w:space="0" w:color="000000"/>
      </w:pBdr>
      <w:shd w:val="clear" w:color="auto" w:fill="E6E6E6"/>
      <w:tabs>
        <w:tab w:val="left" w:pos="0"/>
      </w:tabs>
      <w:suppressAutoHyphens w:val="0"/>
      <w:spacing w:before="240" w:after="60" w:line="360" w:lineRule="auto"/>
      <w:jc w:val="left"/>
    </w:pPr>
    <w:rPr>
      <w:rFonts w:ascii="Tahoma" w:hAnsi="Tahoma" w:cs="Tahoma"/>
      <w:color w:val="auto"/>
      <w:spacing w:val="20"/>
      <w:kern w:val="2"/>
      <w:sz w:val="24"/>
      <w:szCs w:val="24"/>
      <w:lang w:val="en-GB"/>
    </w:rPr>
  </w:style>
  <w:style w:type="paragraph" w:customStyle="1" w:styleId="StyleHeading2Tahoma10ptJustifiedBefore30ptAfter">
    <w:name w:val="Style Heading 2 + Tahoma 10 pt Justified Before:  30 pt After: ..."/>
    <w:basedOn w:val="20"/>
    <w:pPr>
      <w:pBdr>
        <w:bottom w:val="none" w:sz="0" w:space="0" w:color="000000"/>
      </w:pBdr>
      <w:tabs>
        <w:tab w:val="clear" w:pos="567"/>
        <w:tab w:val="left" w:pos="1080"/>
      </w:tabs>
      <w:suppressAutoHyphens w:val="0"/>
      <w:spacing w:before="120" w:after="120"/>
      <w:ind w:left="565" w:hanging="565"/>
      <w:jc w:val="left"/>
    </w:pPr>
    <w:rPr>
      <w:rFonts w:ascii="Tahoma" w:hAnsi="Tahoma" w:cs="Tahoma"/>
      <w:bCs/>
      <w:color w:val="auto"/>
      <w:sz w:val="20"/>
      <w:szCs w:val="20"/>
      <w:u w:val="single"/>
    </w:rPr>
  </w:style>
  <w:style w:type="paragraph" w:customStyle="1" w:styleId="StyleHeading2Left03cmFirstline0cm">
    <w:name w:val="Style Heading 2 + Left:  03 cm First line:  0 cm"/>
    <w:basedOn w:val="20"/>
    <w:pPr>
      <w:pBdr>
        <w:bottom w:val="none" w:sz="0" w:space="0" w:color="000000"/>
      </w:pBdr>
      <w:tabs>
        <w:tab w:val="clear" w:pos="567"/>
        <w:tab w:val="left" w:pos="1080"/>
      </w:tabs>
      <w:suppressAutoHyphens w:val="0"/>
      <w:spacing w:after="120"/>
      <w:ind w:left="170" w:firstLine="0"/>
      <w:jc w:val="left"/>
    </w:pPr>
    <w:rPr>
      <w:rFonts w:ascii="Tahoma" w:hAnsi="Tahoma" w:cs="Tahoma"/>
      <w:bCs/>
      <w:color w:val="auto"/>
      <w:szCs w:val="24"/>
      <w:u w:val="single"/>
    </w:rPr>
  </w:style>
  <w:style w:type="paragraph" w:customStyle="1" w:styleId="StyleHeading2Tahoma10ptJustifiedLeft0cmFirstline">
    <w:name w:val="Style Heading 2 + Tahoma 10 pt Justified Left:  0 cm First line..."/>
    <w:basedOn w:val="20"/>
    <w:pPr>
      <w:pBdr>
        <w:bottom w:val="none" w:sz="0" w:space="0" w:color="000000"/>
      </w:pBdr>
      <w:tabs>
        <w:tab w:val="clear" w:pos="567"/>
        <w:tab w:val="left" w:pos="1080"/>
      </w:tabs>
      <w:suppressAutoHyphens w:val="0"/>
      <w:spacing w:after="120"/>
      <w:ind w:left="565" w:hanging="565"/>
      <w:jc w:val="left"/>
    </w:pPr>
    <w:rPr>
      <w:rFonts w:ascii="Tahoma" w:hAnsi="Tahoma" w:cs="Tahoma"/>
      <w:bCs/>
      <w:color w:val="auto"/>
      <w:szCs w:val="24"/>
      <w:u w:val="single"/>
    </w:rPr>
  </w:style>
  <w:style w:type="paragraph" w:customStyle="1" w:styleId="StyleStyleHeading2Tahoma10ptJustifiedLeft0cmFirstli">
    <w:name w:val="Style Style Heading 2 + Tahoma 10 pt Justified Left:  0 cm First li..."/>
    <w:basedOn w:val="StyleHeading2Tahoma10ptJustifiedLeft0cmFirstline"/>
  </w:style>
  <w:style w:type="paragraph" w:customStyle="1" w:styleId="bodynumberingCharChar">
    <w:name w:val="body numbering Char Char"/>
    <w:pPr>
      <w:suppressAutoHyphens/>
      <w:jc w:val="both"/>
    </w:pPr>
    <w:rPr>
      <w:rFonts w:ascii="Tahoma" w:hAnsi="Tahoma" w:cs="Tahoma"/>
      <w:sz w:val="22"/>
      <w:szCs w:val="22"/>
      <w:lang w:eastAsia="zh-CN"/>
    </w:rPr>
  </w:style>
  <w:style w:type="paragraph" w:customStyle="1" w:styleId="xl22">
    <w:name w:val="xl22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3">
    <w:name w:val="xl23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4">
    <w:name w:val="xl24"/>
    <w:basedOn w:val="a"/>
    <w:pP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5">
    <w:name w:val="xl25"/>
    <w:basedOn w:val="a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6">
    <w:name w:val="xl26"/>
    <w:basedOn w:val="a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7">
    <w:name w:val="xl27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8">
    <w:name w:val="xl28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9">
    <w:name w:val="xl29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00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0">
    <w:name w:val="xl30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00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1">
    <w:name w:val="xl31"/>
    <w:basedOn w:val="a"/>
    <w:pPr>
      <w:pBdr>
        <w:top w:val="single" w:sz="4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00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2">
    <w:name w:val="xl32"/>
    <w:basedOn w:val="a"/>
    <w:pPr>
      <w:pBdr>
        <w:top w:val="single" w:sz="4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00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3">
    <w:name w:val="xl33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4">
    <w:name w:val="xl34"/>
    <w:basedOn w:val="a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5">
    <w:name w:val="xl35"/>
    <w:basedOn w:val="a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6">
    <w:name w:val="xl36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7">
    <w:name w:val="xl37"/>
    <w:basedOn w:val="a"/>
    <w:pPr>
      <w:suppressAutoHyphens w:val="0"/>
      <w:spacing w:before="280" w:after="280"/>
      <w:jc w:val="left"/>
    </w:pPr>
    <w:rPr>
      <w:rFonts w:ascii="Arial" w:hAnsi="Arial" w:cs="Arial"/>
      <w:b/>
      <w:bCs/>
      <w:sz w:val="24"/>
    </w:rPr>
  </w:style>
  <w:style w:type="paragraph" w:customStyle="1" w:styleId="xl38">
    <w:name w:val="xl38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9">
    <w:name w:val="xl39"/>
    <w:basedOn w:val="a"/>
    <w:pPr>
      <w:suppressAutoHyphens w:val="0"/>
      <w:spacing w:before="280" w:after="280"/>
      <w:jc w:val="center"/>
    </w:pPr>
    <w:rPr>
      <w:rFonts w:ascii="Arial" w:hAnsi="Arial" w:cs="Arial"/>
      <w:b/>
      <w:bCs/>
      <w:sz w:val="24"/>
    </w:rPr>
  </w:style>
  <w:style w:type="paragraph" w:customStyle="1" w:styleId="xl40">
    <w:name w:val="xl40"/>
    <w:basedOn w:val="a"/>
    <w:pPr>
      <w:suppressAutoHyphens w:val="0"/>
      <w:spacing w:before="280" w:after="280"/>
      <w:jc w:val="center"/>
    </w:pPr>
    <w:rPr>
      <w:rFonts w:ascii="Arial Unicode MS" w:hAnsi="Arial Unicode MS" w:cs="Arial Unicode MS"/>
      <w:sz w:val="24"/>
    </w:rPr>
  </w:style>
  <w:style w:type="paragraph" w:customStyle="1" w:styleId="xl41">
    <w:name w:val="xl41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42">
    <w:name w:val="xl42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43">
    <w:name w:val="xl43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44">
    <w:name w:val="xl44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45">
    <w:name w:val="xl45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46">
    <w:name w:val="xl46"/>
    <w:basedOn w:val="a"/>
    <w:pPr>
      <w:suppressAutoHyphens w:val="0"/>
      <w:spacing w:before="280" w:after="280"/>
      <w:jc w:val="center"/>
    </w:pPr>
    <w:rPr>
      <w:rFonts w:ascii="Arial" w:hAnsi="Arial" w:cs="Arial"/>
      <w:b/>
      <w:bCs/>
      <w:sz w:val="24"/>
    </w:rPr>
  </w:style>
  <w:style w:type="paragraph" w:customStyle="1" w:styleId="xl47">
    <w:name w:val="xl47"/>
    <w:basedOn w:val="a"/>
    <w:pPr>
      <w:suppressAutoHyphens w:val="0"/>
      <w:spacing w:before="280" w:after="280"/>
      <w:jc w:val="center"/>
    </w:pPr>
    <w:rPr>
      <w:rFonts w:ascii="Arial Unicode MS" w:hAnsi="Arial Unicode MS" w:cs="Arial Unicode MS"/>
      <w:sz w:val="24"/>
    </w:rPr>
  </w:style>
  <w:style w:type="paragraph" w:customStyle="1" w:styleId="xl48">
    <w:name w:val="xl48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49">
    <w:name w:val="xl49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50">
    <w:name w:val="xl50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aff6">
    <w:name w:val="Απλό"/>
    <w:basedOn w:val="a"/>
    <w:pPr>
      <w:suppressAutoHyphens w:val="0"/>
      <w:spacing w:line="240" w:lineRule="atLeast"/>
    </w:pPr>
    <w:rPr>
      <w:rFonts w:ascii="Verdana" w:hAnsi="Verdana" w:cs="Verdana"/>
      <w:sz w:val="24"/>
      <w:lang w:val="el-GR"/>
    </w:rPr>
  </w:style>
  <w:style w:type="paragraph" w:customStyle="1" w:styleId="SourceCode">
    <w:name w:val="Source Code"/>
    <w:basedOn w:val="a"/>
    <w:pPr>
      <w:suppressAutoHyphens w:val="0"/>
      <w:jc w:val="left"/>
    </w:pPr>
    <w:rPr>
      <w:rFonts w:ascii="Courier New" w:hAnsi="Courier New" w:cs="Courier New"/>
      <w:b/>
      <w:bCs/>
      <w:szCs w:val="22"/>
      <w:lang w:val="el-GR"/>
    </w:rPr>
  </w:style>
  <w:style w:type="paragraph" w:customStyle="1" w:styleId="213">
    <w:name w:val="Λίστα με κουκκίδες 21"/>
    <w:basedOn w:val="a"/>
    <w:pPr>
      <w:tabs>
        <w:tab w:val="left" w:pos="1083"/>
      </w:tabs>
      <w:suppressAutoHyphens w:val="0"/>
      <w:spacing w:before="60"/>
      <w:ind w:left="1083" w:hanging="360"/>
    </w:pPr>
    <w:rPr>
      <w:rFonts w:ascii="Tahoma" w:hAnsi="Tahoma" w:cs="Tahoma"/>
      <w:szCs w:val="22"/>
    </w:rPr>
  </w:style>
  <w:style w:type="paragraph" w:customStyle="1" w:styleId="BodyTextKeep">
    <w:name w:val="Body Text Keep"/>
    <w:basedOn w:val="EmailStyle100"/>
  </w:style>
  <w:style w:type="paragraph" w:customStyle="1" w:styleId="StyleTimesNewW112ptBefore0ptLinespacingsingle">
    <w:name w:val="Style Times New (W1) 12 pt Before:  0 pt Line spacing:  single"/>
    <w:basedOn w:val="a"/>
    <w:pPr>
      <w:shd w:val="clear" w:color="auto" w:fill="FFFFFF"/>
      <w:suppressAutoHyphens w:val="0"/>
    </w:pPr>
    <w:rPr>
      <w:rFonts w:ascii="Times New (W1)" w:hAnsi="Times New (W1)" w:cs="Times New (W1)"/>
      <w:sz w:val="24"/>
      <w:lang w:val="el-GR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pPr>
      <w:suppressAutoHyphens/>
      <w:spacing w:before="60" w:after="60"/>
      <w:ind w:left="360" w:hanging="360"/>
      <w:jc w:val="both"/>
    </w:pPr>
    <w:rPr>
      <w:rFonts w:ascii="Tahoma" w:hAnsi="Tahoma" w:cs="Tahoma"/>
      <w:sz w:val="24"/>
      <w:szCs w:val="24"/>
      <w:lang w:eastAsia="zh-CN"/>
    </w:rPr>
  </w:style>
  <w:style w:type="paragraph" w:customStyle="1" w:styleId="number">
    <w:name w:val="number"/>
    <w:basedOn w:val="a"/>
    <w:pPr>
      <w:tabs>
        <w:tab w:val="left" w:pos="720"/>
      </w:tabs>
      <w:suppressAutoHyphens w:val="0"/>
      <w:overflowPunct w:val="0"/>
      <w:autoSpaceDE w:val="0"/>
      <w:spacing w:before="120" w:line="312" w:lineRule="auto"/>
      <w:ind w:left="720" w:hanging="360"/>
      <w:textAlignment w:val="baseline"/>
    </w:pPr>
    <w:rPr>
      <w:rFonts w:ascii="Verdana" w:hAnsi="Verdana" w:cs="Verdana"/>
      <w:sz w:val="24"/>
      <w:lang w:val="el-GR"/>
    </w:rPr>
  </w:style>
  <w:style w:type="paragraph" w:customStyle="1" w:styleId="StyleNumTimesNewRoman12pt">
    <w:name w:val="Style _Num# + Times New Roman 12 pt"/>
    <w:basedOn w:val="NumCharCharCharCharCharCharCharCharChar"/>
    <w:pPr>
      <w:numPr>
        <w:numId w:val="21"/>
      </w:numPr>
      <w:tabs>
        <w:tab w:val="left" w:pos="473"/>
      </w:tabs>
      <w:ind w:left="473" w:firstLine="0"/>
    </w:pPr>
  </w:style>
  <w:style w:type="paragraph" w:customStyle="1" w:styleId="1f3">
    <w:name w:val="Θέμα σχολίου1"/>
    <w:basedOn w:val="2b"/>
    <w:next w:val="2b"/>
  </w:style>
  <w:style w:type="paragraph" w:customStyle="1" w:styleId="1">
    <w:name w:val="Στυλ Επικεφαλίδα 1"/>
    <w:basedOn w:val="11"/>
    <w:pPr>
      <w:pageBreakBefore w:val="0"/>
      <w:numPr>
        <w:numId w:val="17"/>
      </w:numPr>
      <w:pBdr>
        <w:bottom w:val="none" w:sz="0" w:space="0" w:color="000000"/>
      </w:pBdr>
      <w:shd w:val="clear" w:color="auto" w:fill="E6E6E6"/>
      <w:tabs>
        <w:tab w:val="left" w:pos="926"/>
      </w:tabs>
      <w:suppressAutoHyphens w:val="0"/>
      <w:spacing w:before="240" w:after="120" w:line="360" w:lineRule="auto"/>
      <w:ind w:left="0" w:right="28" w:hanging="360"/>
      <w:jc w:val="left"/>
    </w:pPr>
    <w:rPr>
      <w:rFonts w:ascii="Tahoma" w:hAnsi="Tahoma" w:cs="Tahoma"/>
      <w:color w:val="auto"/>
      <w:spacing w:val="20"/>
      <w:kern w:val="2"/>
      <w:sz w:val="24"/>
      <w:szCs w:val="24"/>
      <w:lang w:val="en-GB"/>
    </w:rPr>
  </w:style>
  <w:style w:type="paragraph" w:customStyle="1" w:styleId="Normal2">
    <w:name w:val="Normal2"/>
    <w:basedOn w:val="a"/>
    <w:pPr>
      <w:spacing w:before="120" w:after="0" w:line="360" w:lineRule="auto"/>
      <w:ind w:left="1418" w:firstLine="1"/>
    </w:pPr>
    <w:rPr>
      <w:rFonts w:ascii="Verdana" w:hAnsi="Verdana" w:cs="Verdana"/>
      <w:b/>
      <w:bCs/>
      <w:szCs w:val="22"/>
      <w:lang w:val="el-GR"/>
    </w:rPr>
  </w:style>
  <w:style w:type="paragraph" w:customStyle="1" w:styleId="Tabletext11pt">
    <w:name w:val="Στυλ Table text + 11 pt Έντονα"/>
    <w:basedOn w:val="TabletextChar"/>
  </w:style>
  <w:style w:type="paragraph" w:customStyle="1" w:styleId="aff7">
    <w:name w:val="πεδίο"/>
    <w:basedOn w:val="a"/>
    <w:next w:val="a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hd w:val="clear" w:color="auto" w:fill="E0E0E0"/>
      <w:suppressAutoHyphens w:val="0"/>
      <w:spacing w:before="360" w:line="360" w:lineRule="auto"/>
      <w:ind w:left="1418" w:hanging="1418"/>
      <w:jc w:val="left"/>
    </w:pPr>
    <w:rPr>
      <w:rFonts w:ascii="Tahoma" w:hAnsi="Tahoma" w:cs="Tahoma"/>
      <w:szCs w:val="22"/>
      <w:lang w:val="el-GR"/>
    </w:rPr>
  </w:style>
  <w:style w:type="paragraph" w:customStyle="1" w:styleId="Num0">
    <w:name w:val="_Num#"/>
    <w:basedOn w:val="a"/>
    <w:pPr>
      <w:numPr>
        <w:numId w:val="20"/>
      </w:numPr>
      <w:suppressAutoHyphens w:val="0"/>
    </w:pPr>
    <w:rPr>
      <w:rFonts w:ascii="Tahoma" w:hAnsi="Tahoma" w:cs="Tahoma"/>
      <w:szCs w:val="22"/>
      <w:lang w:val="el-GR"/>
    </w:rPr>
  </w:style>
  <w:style w:type="paragraph" w:customStyle="1" w:styleId="Tabletext">
    <w:name w:val="Table text"/>
    <w:basedOn w:val="a"/>
    <w:pPr>
      <w:widowControl w:val="0"/>
      <w:suppressAutoHyphens w:val="0"/>
      <w:spacing w:after="0"/>
      <w:ind w:left="113"/>
      <w:jc w:val="left"/>
    </w:pPr>
    <w:rPr>
      <w:rFonts w:ascii="Tahoma" w:hAnsi="Tahoma" w:cs="Times New Roman"/>
      <w:sz w:val="24"/>
      <w:lang w:val="x-none"/>
    </w:rPr>
  </w:style>
  <w:style w:type="paragraph" w:customStyle="1" w:styleId="Tabletext14pt">
    <w:name w:val="Στυλ Table text + Διαγραμμάτωση από 14 pt"/>
    <w:basedOn w:val="Tabletext"/>
  </w:style>
  <w:style w:type="paragraph" w:customStyle="1" w:styleId="bodybulletingbold">
    <w:name w:val="body bulleting +bold"/>
    <w:basedOn w:val="a"/>
    <w:pPr>
      <w:numPr>
        <w:numId w:val="15"/>
      </w:numPr>
      <w:suppressAutoHyphens w:val="0"/>
      <w:spacing w:after="0"/>
      <w:jc w:val="left"/>
    </w:pPr>
    <w:rPr>
      <w:rFonts w:ascii="Verdana" w:hAnsi="Verdana" w:cs="Verdana"/>
      <w:sz w:val="24"/>
      <w:lang w:val="el-GR"/>
    </w:rPr>
  </w:style>
  <w:style w:type="paragraph" w:customStyle="1" w:styleId="Char15">
    <w:name w:val="Char1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410">
    <w:name w:val="Λίστα με κουκκίδες 41"/>
    <w:basedOn w:val="a"/>
    <w:pPr>
      <w:tabs>
        <w:tab w:val="left" w:pos="2061"/>
      </w:tabs>
      <w:suppressAutoHyphens w:val="0"/>
      <w:ind w:left="2061" w:hanging="360"/>
    </w:pPr>
    <w:rPr>
      <w:rFonts w:ascii="Arial" w:hAnsi="Arial" w:cs="Arial"/>
      <w:sz w:val="24"/>
    </w:rPr>
  </w:style>
  <w:style w:type="paragraph" w:customStyle="1" w:styleId="bodyCharCharCharCharChar">
    <w:name w:val="body Char Char Char Char Char"/>
    <w:pPr>
      <w:suppressAutoHyphens/>
      <w:jc w:val="both"/>
    </w:pPr>
    <w:rPr>
      <w:rFonts w:ascii="Tahoma" w:hAnsi="Tahoma" w:cs="Tahoma"/>
      <w:kern w:val="2"/>
      <w:sz w:val="22"/>
      <w:szCs w:val="22"/>
      <w:lang w:eastAsia="zh-CN"/>
    </w:rPr>
  </w:style>
  <w:style w:type="paragraph" w:customStyle="1" w:styleId="Charc">
    <w:name w:val="Char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bodybulletingchar0">
    <w:name w:val="bodybulletingchar"/>
    <w:basedOn w:val="a"/>
    <w:pPr>
      <w:tabs>
        <w:tab w:val="left" w:pos="360"/>
      </w:tabs>
      <w:suppressAutoHyphens w:val="0"/>
      <w:ind w:left="360" w:hanging="360"/>
    </w:pPr>
    <w:rPr>
      <w:rFonts w:ascii="Tahoma" w:hAnsi="Tahoma" w:cs="Tahoma"/>
      <w:szCs w:val="22"/>
      <w:lang w:val="el-GR"/>
    </w:rPr>
  </w:style>
  <w:style w:type="paragraph" w:customStyle="1" w:styleId="tabletext0">
    <w:name w:val="tabletext"/>
    <w:basedOn w:val="a"/>
    <w:pPr>
      <w:suppressAutoHyphens w:val="0"/>
      <w:spacing w:after="0" w:line="288" w:lineRule="auto"/>
      <w:jc w:val="left"/>
    </w:pPr>
    <w:rPr>
      <w:rFonts w:ascii="Tahoma" w:hAnsi="Tahoma" w:cs="Tahoma"/>
      <w:sz w:val="20"/>
      <w:szCs w:val="20"/>
      <w:lang w:val="el-GR"/>
    </w:rPr>
  </w:style>
  <w:style w:type="paragraph" w:customStyle="1" w:styleId="CharCharCharChar2">
    <w:name w:val="Char Char Char Char2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Char1CharCharCharCharCharCharCharCharCharCharChar">
    <w:name w:val="Char Char1 Char Char Char Char Char Char Char Char Char Char Char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CharChar1CharCharCharCharCharCharChar">
    <w:name w:val="Char Char Char1 Char Char Char Char Char Char Char"/>
    <w:basedOn w:val="a"/>
    <w:pPr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CharCharCharCharCharCharCharCharChar">
    <w:name w:val="Char Char Char Char Char Char Char Char Char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Char1CharCharChar">
    <w:name w:val="Char Char1 Char Char Char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CharChar1CharCharCharCharChar">
    <w:name w:val="Char Char Char Char Char Char1 Char Char Char Char Char"/>
    <w:basedOn w:val="a"/>
    <w:pPr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Sous-titreobjet">
    <w:name w:val="Sous-titre objet"/>
    <w:basedOn w:val="a"/>
    <w:pPr>
      <w:suppressAutoHyphens w:val="0"/>
      <w:spacing w:after="0"/>
      <w:jc w:val="center"/>
    </w:pPr>
    <w:rPr>
      <w:rFonts w:ascii="Verdana" w:hAnsi="Verdana" w:cs="Verdana"/>
      <w:b/>
      <w:bCs/>
      <w:sz w:val="24"/>
      <w:lang w:val="el-GR"/>
    </w:rPr>
  </w:style>
  <w:style w:type="paragraph" w:customStyle="1" w:styleId="Char1CharCharCharChar">
    <w:name w:val="Char1 Char Char Char Char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num">
    <w:name w:val="num"/>
    <w:basedOn w:val="a"/>
    <w:pPr>
      <w:numPr>
        <w:numId w:val="14"/>
      </w:numPr>
      <w:suppressAutoHyphens w:val="0"/>
    </w:pPr>
    <w:rPr>
      <w:rFonts w:ascii="Tahoma" w:hAnsi="Tahoma" w:cs="Tahoma"/>
      <w:szCs w:val="22"/>
      <w:lang w:val="el-GR"/>
    </w:rPr>
  </w:style>
  <w:style w:type="paragraph" w:customStyle="1" w:styleId="CharCharCharChar">
    <w:name w:val="Char Char Char Char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olorfulList-Accent12">
    <w:name w:val="Colorful List - Accent 12"/>
    <w:basedOn w:val="a"/>
    <w:pPr>
      <w:spacing w:before="60" w:after="60"/>
      <w:ind w:left="720"/>
    </w:pPr>
    <w:rPr>
      <w:sz w:val="24"/>
      <w:lang w:val="el-GR"/>
    </w:rPr>
  </w:style>
  <w:style w:type="paragraph" w:customStyle="1" w:styleId="Style51">
    <w:name w:val="Style51"/>
    <w:basedOn w:val="a"/>
    <w:pPr>
      <w:widowControl w:val="0"/>
      <w:suppressAutoHyphens w:val="0"/>
      <w:autoSpaceDE w:val="0"/>
      <w:spacing w:after="0"/>
      <w:jc w:val="left"/>
    </w:pPr>
    <w:rPr>
      <w:rFonts w:ascii="Tahoma" w:hAnsi="Tahoma" w:cs="Tahoma"/>
      <w:sz w:val="24"/>
      <w:lang w:val="el-GR"/>
    </w:rPr>
  </w:style>
  <w:style w:type="paragraph" w:customStyle="1" w:styleId="38">
    <w:name w:val="Σώμα κειμένου3"/>
    <w:basedOn w:val="af8"/>
  </w:style>
  <w:style w:type="paragraph" w:customStyle="1" w:styleId="Bullets">
    <w:name w:val="Bullets"/>
    <w:basedOn w:val="38"/>
    <w:pPr>
      <w:numPr>
        <w:numId w:val="19"/>
      </w:numPr>
      <w:ind w:left="0" w:firstLine="1134"/>
    </w:pPr>
  </w:style>
  <w:style w:type="paragraph" w:customStyle="1" w:styleId="CharCharCharCharChar1">
    <w:name w:val="Char Char Char Char Char1"/>
    <w:basedOn w:val="a"/>
    <w:pPr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1f4">
    <w:name w:val="Λίστα με αριθμούς1"/>
    <w:basedOn w:val="a"/>
    <w:pPr>
      <w:tabs>
        <w:tab w:val="left" w:pos="926"/>
      </w:tabs>
      <w:suppressAutoHyphens w:val="0"/>
      <w:ind w:left="360" w:hanging="360"/>
    </w:pPr>
    <w:rPr>
      <w:rFonts w:ascii="Tahoma" w:hAnsi="Tahoma" w:cs="Tahoma"/>
      <w:szCs w:val="22"/>
      <w:lang w:val="el-GR"/>
    </w:rPr>
  </w:style>
  <w:style w:type="paragraph" w:customStyle="1" w:styleId="CharCharCharCharChar1CharCharCharChar">
    <w:name w:val="Char Char Char Char Char1 Char Char Char Char"/>
    <w:basedOn w:val="a"/>
    <w:pPr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LeftAfter0pt">
    <w:name w:val="Left After:  0 pt"/>
    <w:basedOn w:val="a"/>
    <w:pPr>
      <w:suppressAutoHyphens w:val="0"/>
      <w:jc w:val="left"/>
    </w:pPr>
    <w:rPr>
      <w:rFonts w:ascii="Arial" w:hAnsi="Arial" w:cs="Arial"/>
      <w:sz w:val="18"/>
      <w:szCs w:val="18"/>
      <w:lang w:val="el-GR"/>
    </w:rPr>
  </w:style>
  <w:style w:type="paragraph" w:customStyle="1" w:styleId="Body">
    <w:name w:val="Body"/>
    <w:basedOn w:val="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uppressAutoHyphens w:val="0"/>
      <w:spacing w:after="0"/>
      <w:jc w:val="left"/>
    </w:pPr>
    <w:rPr>
      <w:rFonts w:ascii="Verdana" w:hAnsi="Verdana" w:cs="Verdana"/>
      <w:sz w:val="20"/>
      <w:szCs w:val="20"/>
    </w:rPr>
  </w:style>
  <w:style w:type="paragraph" w:customStyle="1" w:styleId="1f5">
    <w:name w:val="Κείμενο πλαισίου1"/>
    <w:basedOn w:val="a"/>
    <w:pPr>
      <w:suppressAutoHyphens w:val="0"/>
    </w:pPr>
    <w:rPr>
      <w:rFonts w:ascii="Tahoma" w:hAnsi="Tahoma" w:cs="Tahoma"/>
      <w:sz w:val="16"/>
      <w:szCs w:val="16"/>
      <w:lang w:val="el-GR"/>
    </w:rPr>
  </w:style>
  <w:style w:type="paragraph" w:customStyle="1" w:styleId="sema1">
    <w:name w:val="sema1"/>
    <w:basedOn w:val="a"/>
    <w:pPr>
      <w:suppressAutoHyphens w:val="0"/>
      <w:spacing w:before="120" w:after="0" w:line="360" w:lineRule="auto"/>
    </w:pPr>
    <w:rPr>
      <w:rFonts w:ascii="Optimum" w:hAnsi="Optimum" w:cs="Optimum"/>
      <w:sz w:val="20"/>
      <w:szCs w:val="20"/>
      <w:lang w:val="es-ES"/>
    </w:rPr>
  </w:style>
  <w:style w:type="paragraph" w:customStyle="1" w:styleId="ColorfulList-Accent13">
    <w:name w:val="Colorful List - Accent 13"/>
    <w:basedOn w:val="a"/>
    <w:pPr>
      <w:tabs>
        <w:tab w:val="left" w:pos="550"/>
      </w:tabs>
      <w:suppressAutoHyphens w:val="0"/>
      <w:spacing w:after="60"/>
    </w:pPr>
    <w:rPr>
      <w:rFonts w:ascii="Verdana" w:hAnsi="Verdana" w:cs="Verdana"/>
      <w:b/>
      <w:bCs/>
      <w:sz w:val="24"/>
      <w:lang w:val="el-GR"/>
    </w:rPr>
  </w:style>
  <w:style w:type="paragraph" w:customStyle="1" w:styleId="CharCharCharCharCharChar1Char">
    <w:name w:val="Char Char Char Char Char Char1 Char"/>
    <w:basedOn w:val="a"/>
    <w:pPr>
      <w:suppressAutoHyphens w:val="0"/>
      <w:spacing w:after="160" w:line="240" w:lineRule="exact"/>
      <w:jc w:val="lef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simplenumber">
    <w:name w:val="simple number"/>
    <w:basedOn w:val="a"/>
    <w:pPr>
      <w:numPr>
        <w:numId w:val="8"/>
      </w:numPr>
      <w:suppressAutoHyphens w:val="0"/>
    </w:pPr>
    <w:rPr>
      <w:rFonts w:ascii="Tahoma" w:hAnsi="Tahoma" w:cs="Tahoma"/>
      <w:szCs w:val="22"/>
      <w:lang w:val="el-GR"/>
    </w:rPr>
  </w:style>
  <w:style w:type="paragraph" w:customStyle="1" w:styleId="Char31">
    <w:name w:val="Char3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CharChar1">
    <w:name w:val="Char Char Char Char Char Char1"/>
    <w:basedOn w:val="a"/>
    <w:pPr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CharCharCharChar3">
    <w:name w:val="Char Char Char Char3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StyleListParagraphLatinArial10ptBefore6pt1">
    <w:name w:val="Style List Paragraph + (Latin) Arial 10 pt Before:  6 pt1"/>
    <w:basedOn w:val="a"/>
    <w:pPr>
      <w:numPr>
        <w:numId w:val="13"/>
      </w:numPr>
      <w:suppressAutoHyphens w:val="0"/>
      <w:spacing w:before="60" w:after="60"/>
    </w:pPr>
    <w:rPr>
      <w:rFonts w:ascii="Verdana" w:hAnsi="Verdana" w:cs="Verdana"/>
      <w:sz w:val="16"/>
      <w:szCs w:val="16"/>
      <w:lang w:val="el-GR"/>
    </w:rPr>
  </w:style>
  <w:style w:type="paragraph" w:customStyle="1" w:styleId="1f6">
    <w:name w:val="Απλό κείμενο1"/>
    <w:basedOn w:val="a"/>
    <w:pPr>
      <w:suppressAutoHyphens w:val="0"/>
      <w:spacing w:after="0"/>
      <w:jc w:val="left"/>
    </w:pPr>
    <w:rPr>
      <w:rFonts w:ascii="Consolas" w:hAnsi="Consolas" w:cs="Consolas"/>
      <w:sz w:val="21"/>
      <w:szCs w:val="21"/>
      <w:lang w:val="el-GR"/>
    </w:rPr>
  </w:style>
  <w:style w:type="paragraph" w:customStyle="1" w:styleId="2bullet">
    <w:name w:val="Σώμα κειμένου_εσοχή2 &amp; bullet"/>
    <w:basedOn w:val="a"/>
    <w:pPr>
      <w:numPr>
        <w:numId w:val="16"/>
      </w:numPr>
      <w:suppressAutoHyphens w:val="0"/>
      <w:spacing w:after="0" w:line="360" w:lineRule="auto"/>
    </w:pPr>
    <w:rPr>
      <w:rFonts w:ascii="Arial Unicode MS" w:hAnsi="Arial Unicode MS" w:cs="Arial Unicode MS"/>
      <w:szCs w:val="22"/>
      <w:lang w:val="el-GR"/>
    </w:rPr>
  </w:style>
  <w:style w:type="paragraph" w:customStyle="1" w:styleId="Alpha">
    <w:name w:val="Alpha"/>
    <w:basedOn w:val="a"/>
    <w:pPr>
      <w:tabs>
        <w:tab w:val="left" w:pos="1701"/>
      </w:tabs>
      <w:suppressAutoHyphens w:val="0"/>
      <w:ind w:left="1702" w:hanging="851"/>
    </w:pPr>
    <w:rPr>
      <w:rFonts w:ascii="Verdana" w:hAnsi="Verdana" w:cs="Verdana"/>
      <w:sz w:val="24"/>
      <w:lang w:val="el-GR"/>
    </w:rPr>
  </w:style>
  <w:style w:type="paragraph" w:customStyle="1" w:styleId="StyleHeading5Before6pt">
    <w:name w:val="Style Heading 5 + Before:  6 pt"/>
    <w:basedOn w:val="5"/>
    <w:pPr>
      <w:numPr>
        <w:ilvl w:val="0"/>
        <w:numId w:val="12"/>
      </w:numPr>
      <w:suppressAutoHyphens w:val="0"/>
      <w:spacing w:before="120" w:after="120" w:line="240" w:lineRule="auto"/>
      <w:jc w:val="left"/>
    </w:pPr>
    <w:rPr>
      <w:rFonts w:ascii="Tahoma" w:hAnsi="Tahoma" w:cs="Tahoma"/>
      <w:bCs/>
      <w:sz w:val="24"/>
      <w:szCs w:val="24"/>
      <w:lang w:val="en-GB"/>
    </w:rPr>
  </w:style>
  <w:style w:type="paragraph" w:customStyle="1" w:styleId="RFPNormal">
    <w:name w:val="RFP_Normal"/>
    <w:basedOn w:val="a"/>
    <w:pPr>
      <w:suppressAutoHyphens w:val="0"/>
    </w:pPr>
    <w:rPr>
      <w:rFonts w:ascii="Candara" w:hAnsi="Candara" w:cs="Candara"/>
      <w:szCs w:val="22"/>
      <w:lang w:val="en-US"/>
    </w:rPr>
  </w:style>
  <w:style w:type="paragraph" w:customStyle="1" w:styleId="RFP-bullet2ndlevel">
    <w:name w:val="RFP - bullet 2nd level"/>
    <w:basedOn w:val="a"/>
    <w:pPr>
      <w:numPr>
        <w:numId w:val="22"/>
      </w:numPr>
      <w:tabs>
        <w:tab w:val="left" w:pos="1553"/>
      </w:tabs>
      <w:autoSpaceDE w:val="0"/>
      <w:spacing w:before="120" w:line="360" w:lineRule="auto"/>
      <w:ind w:left="1553" w:firstLine="0"/>
    </w:pPr>
    <w:rPr>
      <w:rFonts w:ascii="Candara" w:hAnsi="Candara" w:cs="Candara"/>
      <w:sz w:val="21"/>
      <w:szCs w:val="21"/>
      <w:lang w:val="el-GR"/>
    </w:rPr>
  </w:style>
  <w:style w:type="paragraph" w:customStyle="1" w:styleId="RFPBullet2">
    <w:name w:val="RFP_Bullet2"/>
    <w:basedOn w:val="RFP-bullet2ndlevel"/>
    <w:pPr>
      <w:spacing w:before="0" w:line="240" w:lineRule="auto"/>
      <w:ind w:left="720"/>
    </w:pPr>
    <w:rPr>
      <w:sz w:val="22"/>
      <w:szCs w:val="22"/>
    </w:rPr>
  </w:style>
  <w:style w:type="paragraph" w:customStyle="1" w:styleId="TableContents">
    <w:name w:val="Table Contents"/>
    <w:basedOn w:val="a"/>
    <w:pPr>
      <w:suppressLineNumbers/>
      <w:spacing w:before="120"/>
      <w:jc w:val="left"/>
    </w:pPr>
    <w:rPr>
      <w:rFonts w:ascii="Tahoma" w:hAnsi="Tahoma" w:cs="Tahoma"/>
      <w:color w:val="000000"/>
      <w:sz w:val="24"/>
      <w:lang w:val="el-GR"/>
    </w:rPr>
  </w:style>
  <w:style w:type="paragraph" w:customStyle="1" w:styleId="WW-Default">
    <w:name w:val="WW-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f7">
    <w:name w:val="Παράγραφος λίστας1"/>
    <w:basedOn w:val="a"/>
    <w:pPr>
      <w:spacing w:before="120"/>
      <w:ind w:left="720"/>
      <w:jc w:val="left"/>
    </w:pPr>
    <w:rPr>
      <w:rFonts w:ascii="Tahoma" w:hAnsi="Tahoma" w:cs="Tahoma"/>
      <w:color w:val="000000"/>
      <w:sz w:val="24"/>
      <w:lang w:val="el-GR"/>
    </w:rPr>
  </w:style>
  <w:style w:type="paragraph" w:customStyle="1" w:styleId="FootnotesymbolCharChar">
    <w:name w:val="Footnote symbol Char Char"/>
    <w:basedOn w:val="a"/>
    <w:pPr>
      <w:suppressAutoHyphens w:val="0"/>
      <w:spacing w:after="160" w:line="240" w:lineRule="exact"/>
    </w:pPr>
    <w:rPr>
      <w:rFonts w:ascii="Times New Roman" w:hAnsi="Times New Roman" w:cs="Times New Roman"/>
      <w:sz w:val="20"/>
      <w:szCs w:val="20"/>
      <w:vertAlign w:val="superscript"/>
      <w:lang w:val="x-none"/>
    </w:rPr>
  </w:style>
  <w:style w:type="paragraph" w:customStyle="1" w:styleId="icomtablebodytext">
    <w:name w:val="icom_table_bodytext"/>
    <w:pPr>
      <w:suppressAutoHyphens/>
      <w:spacing w:line="288" w:lineRule="auto"/>
    </w:pPr>
    <w:rPr>
      <w:rFonts w:ascii="Arial Narrow" w:hAnsi="Arial Narrow" w:cs="Arial Narrow"/>
      <w:kern w:val="2"/>
      <w:sz w:val="18"/>
      <w:szCs w:val="18"/>
      <w:lang w:eastAsia="zh-CN"/>
    </w:rPr>
  </w:style>
  <w:style w:type="paragraph" w:customStyle="1" w:styleId="icomtablecolumntitle">
    <w:name w:val="icom_table_columntitle"/>
    <w:basedOn w:val="icomtablebodytext"/>
    <w:pPr>
      <w:jc w:val="center"/>
    </w:pPr>
    <w:rPr>
      <w:b/>
      <w:bCs/>
    </w:rPr>
  </w:style>
  <w:style w:type="paragraph" w:customStyle="1" w:styleId="TOC11">
    <w:name w:val="TOC 11"/>
    <w:basedOn w:val="a"/>
    <w:pPr>
      <w:widowControl w:val="0"/>
      <w:suppressAutoHyphens w:val="0"/>
      <w:autoSpaceDE w:val="0"/>
      <w:spacing w:before="233" w:after="0"/>
      <w:ind w:left="536"/>
      <w:jc w:val="left"/>
    </w:pPr>
    <w:rPr>
      <w:rFonts w:ascii="DejaVu Sans" w:eastAsia="DejaVu Sans" w:hAnsi="DejaVu Sans" w:cs="DejaVu Sans"/>
      <w:b/>
      <w:bCs/>
      <w:sz w:val="20"/>
      <w:szCs w:val="20"/>
      <w:lang w:val="el-GR" w:bidi="el-GR"/>
    </w:rPr>
  </w:style>
  <w:style w:type="paragraph" w:customStyle="1" w:styleId="TOC21">
    <w:name w:val="TOC 21"/>
    <w:basedOn w:val="a"/>
    <w:pPr>
      <w:widowControl w:val="0"/>
      <w:suppressAutoHyphens w:val="0"/>
      <w:autoSpaceDE w:val="0"/>
      <w:spacing w:before="111" w:after="0"/>
      <w:ind w:left="1418" w:hanging="660"/>
      <w:jc w:val="left"/>
    </w:pPr>
    <w:rPr>
      <w:rFonts w:ascii="DejaVu Sans" w:eastAsia="DejaVu Sans" w:hAnsi="DejaVu Sans" w:cs="DejaVu Sans"/>
      <w:sz w:val="20"/>
      <w:szCs w:val="20"/>
      <w:lang w:val="el-GR" w:bidi="el-GR"/>
    </w:rPr>
  </w:style>
  <w:style w:type="paragraph" w:customStyle="1" w:styleId="TOC31">
    <w:name w:val="TOC 31"/>
    <w:basedOn w:val="a"/>
    <w:pPr>
      <w:widowControl w:val="0"/>
      <w:suppressAutoHyphens w:val="0"/>
      <w:autoSpaceDE w:val="0"/>
      <w:spacing w:before="113" w:after="0"/>
      <w:ind w:left="1418" w:hanging="660"/>
      <w:jc w:val="left"/>
    </w:pPr>
    <w:rPr>
      <w:rFonts w:ascii="DejaVu Sans" w:eastAsia="DejaVu Sans" w:hAnsi="DejaVu Sans" w:cs="DejaVu Sans"/>
      <w:sz w:val="16"/>
      <w:szCs w:val="16"/>
      <w:lang w:val="el-GR" w:bidi="el-GR"/>
    </w:rPr>
  </w:style>
  <w:style w:type="paragraph" w:customStyle="1" w:styleId="TOC41">
    <w:name w:val="TOC 41"/>
    <w:basedOn w:val="a"/>
    <w:pPr>
      <w:widowControl w:val="0"/>
      <w:suppressAutoHyphens w:val="0"/>
      <w:autoSpaceDE w:val="0"/>
      <w:spacing w:before="113" w:after="0"/>
      <w:ind w:left="1418" w:hanging="660"/>
      <w:jc w:val="left"/>
    </w:pPr>
    <w:rPr>
      <w:rFonts w:ascii="DejaVu Sans" w:eastAsia="DejaVu Sans" w:hAnsi="DejaVu Sans" w:cs="DejaVu Sans"/>
      <w:b/>
      <w:bCs/>
      <w:i/>
      <w:szCs w:val="22"/>
      <w:lang w:val="el-GR" w:bidi="el-GR"/>
    </w:rPr>
  </w:style>
  <w:style w:type="paragraph" w:customStyle="1" w:styleId="TOC51">
    <w:name w:val="TOC 51"/>
    <w:basedOn w:val="a"/>
    <w:pPr>
      <w:widowControl w:val="0"/>
      <w:suppressAutoHyphens w:val="0"/>
      <w:autoSpaceDE w:val="0"/>
      <w:spacing w:before="104" w:after="0"/>
      <w:ind w:left="1857" w:hanging="881"/>
      <w:jc w:val="left"/>
    </w:pPr>
    <w:rPr>
      <w:rFonts w:ascii="DejaVu Sans" w:eastAsia="DejaVu Sans" w:hAnsi="DejaVu Sans" w:cs="DejaVu Sans"/>
      <w:sz w:val="21"/>
      <w:szCs w:val="21"/>
      <w:lang w:val="el-GR" w:bidi="el-GR"/>
    </w:rPr>
  </w:style>
  <w:style w:type="paragraph" w:customStyle="1" w:styleId="TOC61">
    <w:name w:val="TOC 61"/>
    <w:basedOn w:val="a"/>
    <w:pPr>
      <w:widowControl w:val="0"/>
      <w:suppressAutoHyphens w:val="0"/>
      <w:autoSpaceDE w:val="0"/>
      <w:spacing w:before="104" w:after="0"/>
      <w:ind w:left="1857" w:hanging="881"/>
      <w:jc w:val="left"/>
    </w:pPr>
    <w:rPr>
      <w:rFonts w:ascii="DejaVu Sans" w:eastAsia="DejaVu Sans" w:hAnsi="DejaVu Sans" w:cs="DejaVu Sans"/>
      <w:b/>
      <w:bCs/>
      <w:i/>
      <w:szCs w:val="22"/>
      <w:lang w:val="el-GR" w:bidi="el-GR"/>
    </w:rPr>
  </w:style>
  <w:style w:type="paragraph" w:customStyle="1" w:styleId="Heading11">
    <w:name w:val="Heading 11"/>
    <w:basedOn w:val="a"/>
    <w:pPr>
      <w:widowControl w:val="0"/>
      <w:suppressAutoHyphens w:val="0"/>
      <w:autoSpaceDE w:val="0"/>
      <w:spacing w:after="0"/>
      <w:ind w:left="926"/>
    </w:pPr>
    <w:rPr>
      <w:rFonts w:ascii="DejaVu Sans" w:eastAsia="DejaVu Sans" w:hAnsi="DejaVu Sans" w:cs="DejaVu Sans"/>
      <w:sz w:val="23"/>
      <w:szCs w:val="23"/>
      <w:lang w:val="el-GR" w:bidi="el-GR"/>
    </w:rPr>
  </w:style>
  <w:style w:type="paragraph" w:customStyle="1" w:styleId="TOC12">
    <w:name w:val="TOC 12"/>
    <w:basedOn w:val="a"/>
    <w:pPr>
      <w:widowControl w:val="0"/>
      <w:suppressAutoHyphens w:val="0"/>
      <w:autoSpaceDE w:val="0"/>
      <w:spacing w:before="233" w:after="0"/>
      <w:ind w:left="536"/>
      <w:jc w:val="left"/>
    </w:pPr>
    <w:rPr>
      <w:rFonts w:ascii="DejaVu Sans" w:eastAsia="DejaVu Sans" w:hAnsi="DejaVu Sans" w:cs="DejaVu Sans"/>
      <w:b/>
      <w:bCs/>
      <w:sz w:val="20"/>
      <w:szCs w:val="20"/>
      <w:lang w:val="el-GR" w:bidi="el-GR"/>
    </w:rPr>
  </w:style>
  <w:style w:type="paragraph" w:customStyle="1" w:styleId="TOC22">
    <w:name w:val="TOC 22"/>
    <w:basedOn w:val="a"/>
    <w:pPr>
      <w:widowControl w:val="0"/>
      <w:suppressAutoHyphens w:val="0"/>
      <w:autoSpaceDE w:val="0"/>
      <w:spacing w:before="111" w:after="0"/>
      <w:ind w:left="1418" w:hanging="660"/>
      <w:jc w:val="left"/>
    </w:pPr>
    <w:rPr>
      <w:rFonts w:ascii="DejaVu Sans" w:eastAsia="DejaVu Sans" w:hAnsi="DejaVu Sans" w:cs="DejaVu Sans"/>
      <w:sz w:val="20"/>
      <w:szCs w:val="20"/>
      <w:lang w:val="el-GR" w:bidi="el-GR"/>
    </w:rPr>
  </w:style>
  <w:style w:type="paragraph" w:customStyle="1" w:styleId="TOC32">
    <w:name w:val="TOC 32"/>
    <w:basedOn w:val="a"/>
    <w:pPr>
      <w:widowControl w:val="0"/>
      <w:suppressAutoHyphens w:val="0"/>
      <w:autoSpaceDE w:val="0"/>
      <w:spacing w:before="113" w:after="0"/>
      <w:ind w:left="1418" w:hanging="660"/>
      <w:jc w:val="left"/>
    </w:pPr>
    <w:rPr>
      <w:rFonts w:ascii="DejaVu Sans" w:eastAsia="DejaVu Sans" w:hAnsi="DejaVu Sans" w:cs="DejaVu Sans"/>
      <w:sz w:val="16"/>
      <w:szCs w:val="16"/>
      <w:lang w:val="el-GR" w:bidi="el-GR"/>
    </w:rPr>
  </w:style>
  <w:style w:type="paragraph" w:customStyle="1" w:styleId="TOC42">
    <w:name w:val="TOC 42"/>
    <w:basedOn w:val="a"/>
    <w:pPr>
      <w:widowControl w:val="0"/>
      <w:suppressAutoHyphens w:val="0"/>
      <w:autoSpaceDE w:val="0"/>
      <w:spacing w:before="113" w:after="0"/>
      <w:ind w:left="1418" w:hanging="660"/>
      <w:jc w:val="left"/>
    </w:pPr>
    <w:rPr>
      <w:rFonts w:ascii="DejaVu Sans" w:eastAsia="DejaVu Sans" w:hAnsi="DejaVu Sans" w:cs="DejaVu Sans"/>
      <w:b/>
      <w:bCs/>
      <w:i/>
      <w:szCs w:val="22"/>
      <w:lang w:val="el-GR" w:bidi="el-GR"/>
    </w:rPr>
  </w:style>
  <w:style w:type="paragraph" w:customStyle="1" w:styleId="TOC52">
    <w:name w:val="TOC 52"/>
    <w:basedOn w:val="a"/>
    <w:pPr>
      <w:widowControl w:val="0"/>
      <w:suppressAutoHyphens w:val="0"/>
      <w:autoSpaceDE w:val="0"/>
      <w:spacing w:before="104" w:after="0"/>
      <w:ind w:left="1857" w:hanging="881"/>
      <w:jc w:val="left"/>
    </w:pPr>
    <w:rPr>
      <w:rFonts w:ascii="DejaVu Sans" w:eastAsia="DejaVu Sans" w:hAnsi="DejaVu Sans" w:cs="DejaVu Sans"/>
      <w:sz w:val="21"/>
      <w:szCs w:val="21"/>
      <w:lang w:val="el-GR" w:bidi="el-GR"/>
    </w:rPr>
  </w:style>
  <w:style w:type="paragraph" w:customStyle="1" w:styleId="TOC62">
    <w:name w:val="TOC 62"/>
    <w:basedOn w:val="a"/>
    <w:pPr>
      <w:widowControl w:val="0"/>
      <w:suppressAutoHyphens w:val="0"/>
      <w:autoSpaceDE w:val="0"/>
      <w:spacing w:before="104" w:after="0"/>
      <w:ind w:left="1857" w:hanging="881"/>
      <w:jc w:val="left"/>
    </w:pPr>
    <w:rPr>
      <w:rFonts w:ascii="DejaVu Sans" w:eastAsia="DejaVu Sans" w:hAnsi="DejaVu Sans" w:cs="DejaVu Sans"/>
      <w:b/>
      <w:bCs/>
      <w:i/>
      <w:szCs w:val="22"/>
      <w:lang w:val="el-GR" w:bidi="el-GR"/>
    </w:rPr>
  </w:style>
  <w:style w:type="paragraph" w:customStyle="1" w:styleId="Heading12">
    <w:name w:val="Heading 12"/>
    <w:basedOn w:val="a"/>
    <w:pPr>
      <w:widowControl w:val="0"/>
      <w:suppressAutoHyphens w:val="0"/>
      <w:autoSpaceDE w:val="0"/>
      <w:spacing w:after="0"/>
      <w:ind w:left="926"/>
    </w:pPr>
    <w:rPr>
      <w:rFonts w:ascii="DejaVu Sans" w:eastAsia="DejaVu Sans" w:hAnsi="DejaVu Sans" w:cs="DejaVu Sans"/>
      <w:sz w:val="23"/>
      <w:szCs w:val="23"/>
      <w:lang w:val="el-GR" w:bidi="el-GR"/>
    </w:rPr>
  </w:style>
  <w:style w:type="paragraph" w:customStyle="1" w:styleId="Heading22">
    <w:name w:val="Heading 22"/>
    <w:basedOn w:val="a"/>
    <w:pPr>
      <w:widowControl w:val="0"/>
      <w:suppressAutoHyphens w:val="0"/>
      <w:autoSpaceDE w:val="0"/>
      <w:spacing w:after="0"/>
      <w:ind w:left="337"/>
      <w:jc w:val="left"/>
    </w:pPr>
    <w:rPr>
      <w:rFonts w:ascii="DejaVu Sans" w:eastAsia="DejaVu Sans" w:hAnsi="DejaVu Sans" w:cs="DejaVu Sans"/>
      <w:b/>
      <w:bCs/>
      <w:szCs w:val="22"/>
      <w:lang w:val="el-GR" w:bidi="el-GR"/>
    </w:rPr>
  </w:style>
  <w:style w:type="paragraph" w:customStyle="1" w:styleId="Heading23">
    <w:name w:val="Heading 23"/>
    <w:basedOn w:val="a"/>
    <w:pPr>
      <w:widowControl w:val="0"/>
      <w:suppressAutoHyphens w:val="0"/>
      <w:autoSpaceDE w:val="0"/>
      <w:spacing w:after="0"/>
      <w:ind w:left="337"/>
      <w:jc w:val="left"/>
    </w:pPr>
    <w:rPr>
      <w:rFonts w:ascii="DejaVu Sans" w:eastAsia="DejaVu Sans" w:hAnsi="DejaVu Sans" w:cs="DejaVu Sans"/>
      <w:b/>
      <w:bCs/>
      <w:szCs w:val="22"/>
      <w:lang w:val="el-GR" w:bidi="el-GR"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aff8">
    <w:name w:val="Περιεχόμενα πλαισίου"/>
    <w:basedOn w:val="a"/>
  </w:style>
  <w:style w:type="paragraph" w:customStyle="1" w:styleId="BodyVIS">
    <w:name w:val="Body_VIS"/>
    <w:basedOn w:val="a"/>
    <w:pPr>
      <w:suppressAutoHyphens w:val="0"/>
      <w:spacing w:line="300" w:lineRule="atLeast"/>
    </w:pPr>
    <w:rPr>
      <w:rFonts w:ascii="Tahoma" w:eastAsia="Calibri" w:hAnsi="Tahoma" w:cs="Tahoma"/>
      <w:sz w:val="20"/>
      <w:szCs w:val="20"/>
      <w:lang w:val="el-GR"/>
    </w:rPr>
  </w:style>
  <w:style w:type="paragraph" w:customStyle="1" w:styleId="NormalWeb1">
    <w:name w:val="Normal (Web)1"/>
    <w:basedOn w:val="a"/>
    <w:pPr>
      <w:suppressAutoHyphens w:val="0"/>
      <w:spacing w:before="280" w:after="119"/>
      <w:jc w:val="left"/>
    </w:pPr>
    <w:rPr>
      <w:rFonts w:ascii="Verdana" w:hAnsi="Verdana" w:cs="Verdana"/>
      <w:sz w:val="20"/>
      <w:szCs w:val="20"/>
      <w:lang w:val="el-GR"/>
    </w:rPr>
  </w:style>
  <w:style w:type="paragraph" w:customStyle="1" w:styleId="Bullet10">
    <w:name w:val="Bullet 1"/>
    <w:basedOn w:val="a"/>
    <w:pPr>
      <w:spacing w:before="120" w:after="0"/>
      <w:ind w:left="714" w:hanging="357"/>
    </w:pPr>
    <w:rPr>
      <w:rFonts w:eastAsia="SimSun"/>
      <w:lang w:val="el-GR"/>
    </w:rPr>
  </w:style>
  <w:style w:type="paragraph" w:customStyle="1" w:styleId="bullet2">
    <w:name w:val="bullet 2"/>
    <w:basedOn w:val="Bullet10"/>
  </w:style>
  <w:style w:type="paragraph" w:customStyle="1" w:styleId="10">
    <w:name w:val="Επικεφαλίδα 10"/>
    <w:basedOn w:val="ae"/>
    <w:next w:val="af"/>
    <w:pPr>
      <w:numPr>
        <w:numId w:val="3"/>
      </w:numPr>
      <w:spacing w:before="60" w:after="60"/>
    </w:pPr>
    <w:rPr>
      <w:b/>
      <w:bCs/>
      <w:sz w:val="21"/>
      <w:szCs w:val="21"/>
    </w:rPr>
  </w:style>
  <w:style w:type="paragraph" w:customStyle="1" w:styleId="ListParagraph1">
    <w:name w:val="List Paragraph1"/>
    <w:basedOn w:val="a"/>
    <w:pPr>
      <w:spacing w:after="200"/>
      <w:ind w:left="720"/>
      <w:contextualSpacing/>
    </w:pPr>
  </w:style>
  <w:style w:type="paragraph" w:customStyle="1" w:styleId="39">
    <w:name w:val="Κείμενο σχολίου3"/>
    <w:basedOn w:val="a"/>
    <w:rPr>
      <w:sz w:val="20"/>
      <w:szCs w:val="20"/>
    </w:rPr>
  </w:style>
  <w:style w:type="paragraph" w:customStyle="1" w:styleId="Style5">
    <w:name w:val="Style5"/>
    <w:basedOn w:val="a"/>
    <w:pPr>
      <w:widowControl w:val="0"/>
      <w:suppressAutoHyphens w:val="0"/>
      <w:autoSpaceDE w:val="0"/>
      <w:spacing w:after="0"/>
      <w:jc w:val="left"/>
    </w:pPr>
    <w:rPr>
      <w:rFonts w:ascii="Arial" w:hAnsi="Arial" w:cs="Arial"/>
      <w:sz w:val="24"/>
      <w:lang w:val="el-GR"/>
    </w:rPr>
  </w:style>
  <w:style w:type="paragraph" w:customStyle="1" w:styleId="Style21">
    <w:name w:val="Style21"/>
    <w:basedOn w:val="a"/>
    <w:pPr>
      <w:widowControl w:val="0"/>
      <w:suppressAutoHyphens w:val="0"/>
      <w:autoSpaceDE w:val="0"/>
      <w:spacing w:after="0" w:line="310" w:lineRule="exact"/>
    </w:pPr>
    <w:rPr>
      <w:rFonts w:ascii="Arial" w:hAnsi="Arial" w:cs="Arial"/>
      <w:sz w:val="24"/>
      <w:lang w:val="el-GR"/>
    </w:rPr>
  </w:style>
  <w:style w:type="paragraph" w:customStyle="1" w:styleId="Style23">
    <w:name w:val="Style23"/>
    <w:basedOn w:val="a"/>
    <w:pPr>
      <w:widowControl w:val="0"/>
      <w:suppressAutoHyphens w:val="0"/>
      <w:autoSpaceDE w:val="0"/>
      <w:spacing w:after="0" w:line="310" w:lineRule="exact"/>
      <w:jc w:val="center"/>
    </w:pPr>
    <w:rPr>
      <w:rFonts w:ascii="Arial" w:hAnsi="Arial" w:cs="Arial"/>
      <w:sz w:val="24"/>
      <w:lang w:val="el-GR"/>
    </w:rPr>
  </w:style>
  <w:style w:type="paragraph" w:customStyle="1" w:styleId="46">
    <w:name w:val="Κείμενο σχολίου4"/>
    <w:basedOn w:val="a"/>
    <w:rPr>
      <w:sz w:val="20"/>
      <w:szCs w:val="20"/>
    </w:rPr>
  </w:style>
  <w:style w:type="paragraph" w:customStyle="1" w:styleId="Sae0">
    <w:name w:val="S?µa ?e?µ????"/>
    <w:basedOn w:val="a"/>
    <w:pPr>
      <w:widowControl w:val="0"/>
      <w:shd w:val="clear" w:color="auto" w:fill="FFFFFF"/>
      <w:suppressAutoHyphens w:val="0"/>
      <w:spacing w:before="300" w:after="0" w:line="499" w:lineRule="exact"/>
      <w:jc w:val="left"/>
    </w:pPr>
    <w:rPr>
      <w:rFonts w:ascii="Arial" w:hAnsi="Arial" w:cs="Times New Roman"/>
      <w:spacing w:val="4"/>
      <w:sz w:val="19"/>
      <w:szCs w:val="19"/>
      <w:lang w:val="el-GR"/>
    </w:rPr>
  </w:style>
  <w:style w:type="paragraph" w:customStyle="1" w:styleId="2d">
    <w:name w:val="Απλό κείμενο2"/>
    <w:basedOn w:val="a"/>
    <w:pPr>
      <w:suppressAutoHyphens w:val="0"/>
      <w:spacing w:after="0"/>
      <w:jc w:val="left"/>
    </w:pPr>
    <w:rPr>
      <w:rFonts w:ascii="Consolas" w:hAnsi="Consolas" w:cs="Consolas"/>
      <w:sz w:val="21"/>
      <w:szCs w:val="21"/>
      <w:lang w:val="el-GR"/>
    </w:rPr>
  </w:style>
  <w:style w:type="paragraph" w:customStyle="1" w:styleId="p">
    <w:name w:val="p"/>
    <w:basedOn w:val="a"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lang w:val="en-US"/>
    </w:rPr>
  </w:style>
  <w:style w:type="paragraph" w:styleId="Web">
    <w:name w:val="Normal (Web)"/>
    <w:basedOn w:val="a"/>
    <w:uiPriority w:val="99"/>
    <w:qFormat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lang w:val="el-GR" w:bidi="he-IL"/>
    </w:rPr>
  </w:style>
  <w:style w:type="paragraph" w:styleId="-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Sendnya"/>
      <w:sz w:val="20"/>
      <w:szCs w:val="20"/>
      <w:lang w:val="x-none" w:bidi="or-IN"/>
    </w:rPr>
  </w:style>
  <w:style w:type="paragraph" w:customStyle="1" w:styleId="56">
    <w:name w:val="Κείμενο σχολίου5"/>
    <w:basedOn w:val="a"/>
    <w:rPr>
      <w:sz w:val="20"/>
      <w:szCs w:val="20"/>
    </w:rPr>
  </w:style>
  <w:style w:type="paragraph" w:styleId="aff9">
    <w:name w:val="annotation subject"/>
    <w:basedOn w:val="56"/>
    <w:next w:val="56"/>
    <w:rPr>
      <w:b/>
      <w:bCs/>
    </w:rPr>
  </w:style>
  <w:style w:type="paragraph" w:customStyle="1" w:styleId="BodyText21">
    <w:name w:val="Body Text 21"/>
    <w:basedOn w:val="a"/>
    <w:pPr>
      <w:overflowPunct w:val="0"/>
      <w:autoSpaceDE w:val="0"/>
      <w:spacing w:after="0"/>
      <w:jc w:val="left"/>
    </w:pPr>
    <w:rPr>
      <w:rFonts w:ascii="Arial" w:eastAsia="Noto Serif CJK SC" w:hAnsi="Arial" w:cs="Arial"/>
      <w:b/>
      <w:kern w:val="2"/>
      <w:sz w:val="24"/>
      <w:szCs w:val="20"/>
      <w:lang w:val="el-GR" w:bidi="hi-IN"/>
    </w:rPr>
  </w:style>
  <w:style w:type="paragraph" w:styleId="affa">
    <w:name w:val="Balloon Text"/>
    <w:basedOn w:val="a"/>
    <w:pPr>
      <w:spacing w:after="0"/>
    </w:pPr>
    <w:rPr>
      <w:rFonts w:ascii="Segoe UI" w:hAnsi="Segoe UI" w:cs="Sendnya"/>
      <w:sz w:val="18"/>
      <w:szCs w:val="18"/>
      <w:lang w:bidi="or-IN"/>
    </w:rPr>
  </w:style>
  <w:style w:type="paragraph" w:styleId="affb">
    <w:name w:val="Revision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affc">
    <w:name w:val="List Paragraph"/>
    <w:basedOn w:val="a"/>
    <w:uiPriority w:val="34"/>
    <w:qFormat/>
    <w:pPr>
      <w:ind w:left="720"/>
    </w:pPr>
  </w:style>
  <w:style w:type="paragraph" w:customStyle="1" w:styleId="-HTML2">
    <w:name w:val="Προ-διαμορφωμένο HTML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table" w:styleId="affd">
    <w:name w:val="Table Grid"/>
    <w:basedOn w:val="a1"/>
    <w:uiPriority w:val="59"/>
    <w:rsid w:val="00933271"/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d_f</dc:creator>
  <cp:keywords/>
  <cp:lastModifiedBy>ΒΥΡΩΝ ΣΥΜΙΤΛΙΩΤΗΣ</cp:lastModifiedBy>
  <cp:revision>230</cp:revision>
  <cp:lastPrinted>1995-11-21T15:41:00Z</cp:lastPrinted>
  <dcterms:created xsi:type="dcterms:W3CDTF">2023-09-16T15:58:00Z</dcterms:created>
  <dcterms:modified xsi:type="dcterms:W3CDTF">2023-10-09T11:03:00Z</dcterms:modified>
</cp:coreProperties>
</file>