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E28C67" w14:textId="77777777" w:rsidR="00AD5DC0" w:rsidRPr="0072740B" w:rsidRDefault="00AD5DC0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spacing w:before="240" w:after="80"/>
        <w:ind w:firstLine="20"/>
        <w:rPr>
          <w:lang w:val="el-GR"/>
        </w:rPr>
      </w:pPr>
      <w:r>
        <w:rPr>
          <w:rFonts w:ascii="Arial" w:hAnsi="Arial" w:cs="Arial"/>
          <w:b/>
          <w:bCs/>
          <w:kern w:val="2"/>
          <w:sz w:val="24"/>
          <w:szCs w:val="22"/>
          <w:lang w:val="el-GR"/>
        </w:rPr>
        <w:t xml:space="preserve">ΠΑΡΑΡΤΗΜΑ ΙΙΙ             Υπόδειγμα Οικονομικής Προσφοράς </w:t>
      </w:r>
    </w:p>
    <w:p w14:paraId="6D313CDB" w14:textId="77777777" w:rsidR="00AD5DC0" w:rsidRPr="0072740B" w:rsidRDefault="00AD5DC0">
      <w:pPr>
        <w:spacing w:after="0"/>
        <w:ind w:firstLine="20"/>
        <w:jc w:val="center"/>
        <w:rPr>
          <w:lang w:val="el-GR"/>
        </w:rPr>
      </w:pPr>
      <w:r>
        <w:rPr>
          <w:rFonts w:ascii="Arial" w:hAnsi="Arial" w:cs="Arial"/>
          <w:b/>
          <w:bCs/>
          <w:kern w:val="2"/>
          <w:sz w:val="24"/>
          <w:szCs w:val="22"/>
          <w:lang w:val="el-GR"/>
        </w:rPr>
        <w:t>Οικονομική Προσφορά</w:t>
      </w:r>
      <w:r>
        <w:rPr>
          <w:rFonts w:ascii="Arial" w:hAnsi="Arial" w:cs="Arial"/>
          <w:b/>
          <w:bCs/>
          <w:color w:val="FF0000"/>
          <w:kern w:val="2"/>
          <w:sz w:val="24"/>
          <w:szCs w:val="22"/>
          <w:lang w:val="el-GR"/>
        </w:rPr>
        <w:t xml:space="preserve"> </w:t>
      </w:r>
    </w:p>
    <w:p w14:paraId="14F89E10" w14:textId="77777777" w:rsidR="00AD5DC0" w:rsidRDefault="00AD5DC0">
      <w:pPr>
        <w:spacing w:after="0"/>
        <w:ind w:firstLine="20"/>
        <w:jc w:val="center"/>
        <w:rPr>
          <w:rFonts w:ascii="Arial" w:hAnsi="Arial" w:cs="Arial"/>
          <w:b/>
          <w:bCs/>
          <w:kern w:val="2"/>
          <w:sz w:val="24"/>
          <w:lang w:val="el-GR"/>
        </w:rPr>
      </w:pPr>
    </w:p>
    <w:p w14:paraId="20D49312" w14:textId="77777777" w:rsidR="00AD5DC0" w:rsidRDefault="00AD5DC0">
      <w:pPr>
        <w:spacing w:after="0"/>
        <w:ind w:firstLine="20"/>
        <w:jc w:val="center"/>
        <w:rPr>
          <w:rFonts w:ascii="Arial" w:hAnsi="Arial" w:cs="Arial"/>
          <w:b/>
          <w:bCs/>
          <w:kern w:val="2"/>
          <w:sz w:val="24"/>
          <w:lang w:val="el-GR"/>
        </w:rPr>
      </w:pPr>
    </w:p>
    <w:p w14:paraId="161AE96A" w14:textId="77777777" w:rsidR="00AD5DC0" w:rsidRDefault="00AD5DC0">
      <w:pPr>
        <w:spacing w:after="0"/>
        <w:ind w:firstLine="20"/>
        <w:jc w:val="center"/>
        <w:rPr>
          <w:rFonts w:ascii="Arial" w:hAnsi="Arial" w:cs="Arial"/>
          <w:b/>
          <w:bCs/>
          <w:kern w:val="2"/>
          <w:sz w:val="24"/>
          <w:lang w:val="el-GR"/>
        </w:rPr>
      </w:pPr>
    </w:p>
    <w:p w14:paraId="2179531D" w14:textId="77777777" w:rsidR="00AD5DC0" w:rsidRDefault="00AD5DC0">
      <w:pPr>
        <w:spacing w:after="0"/>
        <w:ind w:firstLine="20"/>
        <w:jc w:val="center"/>
        <w:rPr>
          <w:rFonts w:ascii="Arial" w:hAnsi="Arial" w:cs="Arial"/>
          <w:b/>
          <w:bCs/>
          <w:kern w:val="2"/>
          <w:sz w:val="24"/>
          <w:lang w:val="el-GR"/>
        </w:rPr>
      </w:pPr>
    </w:p>
    <w:p w14:paraId="46763D93" w14:textId="77777777" w:rsidR="00AD5DC0" w:rsidRDefault="00AD5DC0">
      <w:pPr>
        <w:spacing w:after="0"/>
        <w:ind w:firstLine="20"/>
        <w:rPr>
          <w:rFonts w:ascii="Arial" w:hAnsi="Arial" w:cs="Arial"/>
          <w:b/>
          <w:bCs/>
          <w:i/>
          <w:color w:val="FF0000"/>
          <w:kern w:val="2"/>
          <w:sz w:val="24"/>
          <w:lang w:val="el-GR"/>
        </w:rPr>
      </w:pPr>
    </w:p>
    <w:p w14:paraId="41251987" w14:textId="77777777" w:rsidR="00AD5DC0" w:rsidRDefault="00AD5DC0">
      <w:pPr>
        <w:spacing w:after="0"/>
      </w:pPr>
      <w:r>
        <w:rPr>
          <w:rFonts w:ascii="Arial" w:hAnsi="Arial" w:cs="Arial"/>
          <w:b/>
          <w:sz w:val="24"/>
          <w:lang w:val="el-GR"/>
        </w:rPr>
        <w:t xml:space="preserve">ΕΠΩΝΥΜΙΑ ΠΡΟΣΦΕΡΟΝΤΟΣ   </w:t>
      </w:r>
    </w:p>
    <w:p w14:paraId="475123D0" w14:textId="77777777" w:rsidR="00AD5DC0" w:rsidRDefault="00AD5DC0">
      <w:pPr>
        <w:spacing w:after="0"/>
        <w:rPr>
          <w:rFonts w:ascii="Arial" w:hAnsi="Arial" w:cs="Arial"/>
          <w:b/>
          <w:sz w:val="24"/>
          <w:lang w:val="el-GR"/>
        </w:rPr>
      </w:pPr>
    </w:p>
    <w:p w14:paraId="0ED7BF41" w14:textId="77777777" w:rsidR="00AD5DC0" w:rsidRDefault="00AD5DC0">
      <w:pPr>
        <w:spacing w:after="0"/>
        <w:rPr>
          <w:rFonts w:ascii="Arial" w:hAnsi="Arial" w:cs="Arial"/>
          <w:b/>
          <w:sz w:val="24"/>
          <w:lang w:val="el-GR"/>
        </w:rPr>
      </w:pPr>
    </w:p>
    <w:p w14:paraId="05D0C82E" w14:textId="77777777" w:rsidR="00AD5DC0" w:rsidRDefault="00AD5DC0">
      <w:pPr>
        <w:spacing w:after="0"/>
        <w:rPr>
          <w:rFonts w:ascii="Arial" w:hAnsi="Arial" w:cs="Arial"/>
          <w:b/>
          <w:sz w:val="24"/>
          <w:lang w:val="el-GR"/>
        </w:rPr>
      </w:pPr>
    </w:p>
    <w:p w14:paraId="359C3C97" w14:textId="77777777" w:rsidR="00AD5DC0" w:rsidRDefault="00AD5DC0">
      <w:pPr>
        <w:spacing w:after="0"/>
        <w:rPr>
          <w:rFonts w:ascii="Arial" w:hAnsi="Arial" w:cs="Arial"/>
          <w:b/>
          <w:sz w:val="24"/>
          <w:lang w:val="el-GR"/>
        </w:rPr>
      </w:pPr>
    </w:p>
    <w:p w14:paraId="45CD4951" w14:textId="77777777" w:rsidR="00AD5DC0" w:rsidRDefault="00AD5DC0">
      <w:pPr>
        <w:spacing w:after="0"/>
        <w:rPr>
          <w:rFonts w:ascii="Arial" w:hAnsi="Arial" w:cs="Arial"/>
          <w:b/>
          <w:sz w:val="24"/>
          <w:lang w:val="el-GR"/>
        </w:rPr>
      </w:pPr>
    </w:p>
    <w:p w14:paraId="6F8287CF" w14:textId="77777777" w:rsidR="00AD5DC0" w:rsidRDefault="00AD5DC0">
      <w:pPr>
        <w:spacing w:after="0"/>
        <w:rPr>
          <w:rFonts w:ascii="Arial" w:hAnsi="Arial" w:cs="Arial"/>
          <w:b/>
          <w:sz w:val="24"/>
          <w:lang w:val="el-GR"/>
        </w:rPr>
      </w:pPr>
    </w:p>
    <w:p w14:paraId="7DA0F2CD" w14:textId="77777777" w:rsidR="00AD5DC0" w:rsidRDefault="00AD5DC0">
      <w:pPr>
        <w:spacing w:after="0"/>
        <w:jc w:val="center"/>
        <w:rPr>
          <w:rFonts w:ascii="Arial" w:hAnsi="Arial" w:cs="Arial"/>
          <w:b/>
          <w:sz w:val="24"/>
          <w:lang w:val="el-GR"/>
        </w:rPr>
      </w:pPr>
    </w:p>
    <w:tbl>
      <w:tblPr>
        <w:tblW w:w="0" w:type="auto"/>
        <w:tblInd w:w="-335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134"/>
        <w:gridCol w:w="1783"/>
        <w:gridCol w:w="1418"/>
        <w:gridCol w:w="1276"/>
        <w:gridCol w:w="1946"/>
      </w:tblGrid>
      <w:tr w:rsidR="00AD5DC0" w14:paraId="39BED0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A42D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</w:pPr>
          </w:p>
          <w:p w14:paraId="7B9A1601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</w:pPr>
          </w:p>
          <w:p w14:paraId="614B2563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3F14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  <w:p w14:paraId="0E0E9C43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  <w:p w14:paraId="618D8071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</w:rPr>
              <w:t>ΠΕΡΙΓΡΑΦΗ ΜΗΧ/ΤΟΣ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618B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  <w:p w14:paraId="73FBD9F3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  <w:p w14:paraId="1FE531EC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</w:rPr>
              <w:t>ΠΟΣΟΤΗΤΑ ΣΕ ΤΕΜΑΧΙΑ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DAEA" w14:textId="77777777" w:rsidR="00AD5DC0" w:rsidRPr="0072740B" w:rsidRDefault="00AD5DC0">
            <w:pPr>
              <w:pStyle w:val="3a"/>
              <w:spacing w:line="240" w:lineRule="auto"/>
              <w:ind w:left="0" w:right="0"/>
              <w:jc w:val="center"/>
              <w:rPr>
                <w:lang w:val="el-GR"/>
              </w:rPr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ΤΥΠΟΣ ΠΡΟΣΦΕΡΟΜΕΝΟΥ ΑΝΑΛΩΣΙΜΟΥ</w:t>
            </w:r>
            <w:r>
              <w:rPr>
                <w:rFonts w:ascii="Georgia" w:hAnsi="Georgia" w:cs="Georgia"/>
                <w:b/>
                <w:color w:val="0000FF"/>
                <w:sz w:val="20"/>
                <w:szCs w:val="20"/>
                <w:u w:val="single"/>
                <w:lang w:val="el-GR"/>
              </w:rPr>
              <w:t xml:space="preserve"> ΓΝΗΣΙΟ </w:t>
            </w:r>
            <w:r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 Η </w:t>
            </w:r>
            <w:r>
              <w:rPr>
                <w:rFonts w:ascii="Georgia" w:hAnsi="Georgia" w:cs="Georgia"/>
                <w:b/>
                <w:color w:val="0000FF"/>
                <w:sz w:val="20"/>
                <w:szCs w:val="20"/>
                <w:u w:val="single"/>
                <w:lang w:val="el-GR"/>
              </w:rPr>
              <w:t>ΙΣΟΔΥΝΑΜΟ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14FA" w14:textId="77777777" w:rsidR="00AD5DC0" w:rsidRPr="0072740B" w:rsidRDefault="00AD5DC0">
            <w:pPr>
              <w:pStyle w:val="3a"/>
              <w:spacing w:line="240" w:lineRule="auto"/>
              <w:ind w:left="0" w:right="0"/>
              <w:jc w:val="center"/>
              <w:rPr>
                <w:lang w:val="el-GR"/>
              </w:rPr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ΑΡΙΘΜΗΤΙ</w:t>
            </w:r>
          </w:p>
          <w:p w14:paraId="2D38B016" w14:textId="77777777" w:rsidR="00AD5DC0" w:rsidRPr="0072740B" w:rsidRDefault="00AD5DC0">
            <w:pPr>
              <w:pStyle w:val="3a"/>
              <w:spacing w:line="240" w:lineRule="auto"/>
              <w:ind w:left="0" w:right="0"/>
              <w:jc w:val="center"/>
              <w:rPr>
                <w:lang w:val="el-GR"/>
              </w:rPr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ΚΩΣ ΤΙΜΗ ΠΛΕΟΝ  ΦΠΑ 24%</w:t>
            </w:r>
          </w:p>
          <w:p w14:paraId="72C7F9CE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</w:rPr>
              <w:t>ΑΝΑ ΤΕΜΑΧΙΟ</w:t>
            </w:r>
          </w:p>
          <w:p w14:paraId="7CC74E6A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3F02" w14:textId="77777777" w:rsidR="00AD5DC0" w:rsidRPr="0072740B" w:rsidRDefault="00AD5DC0">
            <w:pPr>
              <w:pStyle w:val="3a"/>
              <w:spacing w:line="240" w:lineRule="auto"/>
              <w:ind w:left="0" w:right="0"/>
              <w:jc w:val="center"/>
              <w:rPr>
                <w:lang w:val="el-GR"/>
              </w:rPr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ΣΥΝΟΛΙΚΗ ΑΡΙΘΜΗΤΙΚΗ ΤΙΜΗ  ΠΛΕΟΝ ΦΠΑ 24%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E501" w14:textId="77777777" w:rsidR="00AD5DC0" w:rsidRPr="0072740B" w:rsidRDefault="00AD5DC0">
            <w:pPr>
              <w:pStyle w:val="3a"/>
              <w:spacing w:line="240" w:lineRule="auto"/>
              <w:ind w:left="0" w:right="0"/>
              <w:jc w:val="center"/>
              <w:rPr>
                <w:lang w:val="el-GR"/>
              </w:rPr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ΣΥΝΟΛΙΚΗ ΑΡΙΘΜΗΤΙ</w:t>
            </w:r>
          </w:p>
          <w:p w14:paraId="449F1075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ΚΗ ΤΙΜΗ ΣΥΜΠ.  </w:t>
            </w:r>
            <w:r>
              <w:rPr>
                <w:rFonts w:ascii="Georgia" w:hAnsi="Georgia" w:cs="Georgia"/>
                <w:b/>
                <w:color w:val="0000FF"/>
                <w:sz w:val="20"/>
                <w:szCs w:val="20"/>
              </w:rPr>
              <w:t xml:space="preserve">ΦΠΑ 24% </w:t>
            </w:r>
          </w:p>
          <w:p w14:paraId="25474214" w14:textId="77777777" w:rsidR="00AD5DC0" w:rsidRDefault="00AD5DC0">
            <w:pPr>
              <w:pStyle w:val="3a"/>
              <w:spacing w:line="240" w:lineRule="auto"/>
              <w:ind w:left="0" w:right="0"/>
              <w:jc w:val="center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</w:tr>
      <w:tr w:rsidR="00AD5DC0" w14:paraId="0A6013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E901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C1E7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7C07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</w:pPr>
            <w:r>
              <w:rPr>
                <w:rFonts w:ascii="Georgia" w:hAnsi="Georgia" w:cs="Georgia"/>
                <w:b/>
                <w:color w:val="0000FF"/>
                <w:sz w:val="20"/>
                <w:szCs w:val="20"/>
              </w:rPr>
              <w:t>…………...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12D5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2A47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C8C6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2BBF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</w:tr>
      <w:tr w:rsidR="00AD5DC0" w14:paraId="454F15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C281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92F9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3892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F1E9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4C50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7CA5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88C7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</w:tr>
      <w:tr w:rsidR="00AD5DC0" w14:paraId="7FEFE3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AC7A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6C41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F2B2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84E3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B35C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A16C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6D45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</w:tr>
      <w:tr w:rsidR="00AD5DC0" w14:paraId="2EA3CE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EF0F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DECC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3BD5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40CE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044A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6279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A2C2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</w:tr>
      <w:tr w:rsidR="00AD5DC0" w14:paraId="4C694BD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5534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9B88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A2F9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F9F4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FB21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F3A3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751B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</w:tr>
      <w:tr w:rsidR="00AD5DC0" w:rsidRPr="000D49BF" w14:paraId="37FE3DF6" w14:textId="77777777">
        <w:tc>
          <w:tcPr>
            <w:tcW w:w="5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545" w14:textId="77777777" w:rsidR="00AD5DC0" w:rsidRPr="0072740B" w:rsidRDefault="00AD5DC0">
            <w:pPr>
              <w:pStyle w:val="3a"/>
              <w:spacing w:line="240" w:lineRule="auto"/>
              <w:ind w:left="0" w:right="0"/>
              <w:rPr>
                <w:lang w:val="el-GR"/>
              </w:rPr>
            </w:pPr>
            <w:r w:rsidRPr="0072740B">
              <w:rPr>
                <w:rFonts w:ascii="Georgia" w:eastAsia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                                     </w:t>
            </w:r>
            <w:r w:rsidRPr="0072740B"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ΣΥΝΟΛΟ ΧΩΡΙΣ ΦΠΑ 24%</w:t>
            </w:r>
          </w:p>
          <w:p w14:paraId="4632E8A5" w14:textId="77777777" w:rsidR="00AD5DC0" w:rsidRPr="0072740B" w:rsidRDefault="00AD5DC0">
            <w:pPr>
              <w:pStyle w:val="3a"/>
              <w:spacing w:line="240" w:lineRule="auto"/>
              <w:ind w:left="0" w:right="0"/>
              <w:rPr>
                <w:lang w:val="el-GR"/>
              </w:rPr>
            </w:pPr>
            <w:r w:rsidRPr="0072740B">
              <w:rPr>
                <w:rFonts w:ascii="Georgia" w:eastAsia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                                    </w:t>
            </w:r>
            <w:r w:rsidRPr="0072740B"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( αριθμητικώς και ολογράφως)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D018" w14:textId="77777777" w:rsidR="00AD5DC0" w:rsidRPr="0072740B" w:rsidRDefault="00AD5DC0">
            <w:pPr>
              <w:snapToGrid w:val="0"/>
              <w:rPr>
                <w:lang w:val="el-G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ED81" w14:textId="77777777" w:rsidR="00AD5DC0" w:rsidRPr="0072740B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</w:pPr>
          </w:p>
        </w:tc>
      </w:tr>
      <w:tr w:rsidR="00AD5DC0" w14:paraId="72C487C1" w14:textId="77777777">
        <w:tc>
          <w:tcPr>
            <w:tcW w:w="5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E6E0" w14:textId="77777777" w:rsidR="00AD5DC0" w:rsidRDefault="00AD5DC0">
            <w:pPr>
              <w:pStyle w:val="3a"/>
              <w:spacing w:line="240" w:lineRule="auto"/>
              <w:ind w:left="0" w:right="0"/>
            </w:pPr>
            <w:r w:rsidRPr="0072740B">
              <w:rPr>
                <w:rFonts w:ascii="Georgia" w:eastAsia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                                     </w:t>
            </w:r>
            <w:r>
              <w:rPr>
                <w:rFonts w:ascii="Georgia" w:hAnsi="Georgia" w:cs="Georgia"/>
                <w:b/>
                <w:color w:val="0000FF"/>
                <w:sz w:val="20"/>
                <w:szCs w:val="20"/>
              </w:rPr>
              <w:t>ΦΠΑ 24%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F76B" w14:textId="77777777" w:rsidR="00AD5DC0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</w:rPr>
            </w:pPr>
          </w:p>
        </w:tc>
      </w:tr>
      <w:tr w:rsidR="00AD5DC0" w:rsidRPr="000D49BF" w14:paraId="7D6FC500" w14:textId="77777777">
        <w:tc>
          <w:tcPr>
            <w:tcW w:w="5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E6AE" w14:textId="77777777" w:rsidR="00AD5DC0" w:rsidRPr="0072740B" w:rsidRDefault="00AD5DC0">
            <w:pPr>
              <w:pStyle w:val="3a"/>
              <w:spacing w:line="240" w:lineRule="auto"/>
              <w:ind w:left="0" w:right="0"/>
              <w:rPr>
                <w:lang w:val="el-GR"/>
              </w:rPr>
            </w:pPr>
            <w:r w:rsidRPr="0072740B">
              <w:rPr>
                <w:rFonts w:ascii="Georgia" w:eastAsia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                                     </w:t>
            </w:r>
            <w:r w:rsidRPr="0072740B"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ΣΥΝΟΛΟ ΣΥΜΠ. ΦΠΑ 24%      </w:t>
            </w:r>
          </w:p>
          <w:p w14:paraId="1CD68CE3" w14:textId="77777777" w:rsidR="00AD5DC0" w:rsidRPr="0072740B" w:rsidRDefault="00AD5DC0">
            <w:pPr>
              <w:pStyle w:val="3a"/>
              <w:spacing w:line="240" w:lineRule="auto"/>
              <w:ind w:left="0" w:right="0"/>
              <w:rPr>
                <w:lang w:val="el-GR"/>
              </w:rPr>
            </w:pPr>
            <w:r w:rsidRPr="0072740B">
              <w:rPr>
                <w:rFonts w:ascii="Georgia" w:eastAsia="Georgia" w:hAnsi="Georgia" w:cs="Georgia"/>
                <w:b/>
                <w:color w:val="0000FF"/>
                <w:sz w:val="20"/>
                <w:szCs w:val="20"/>
                <w:lang w:val="el-GR"/>
              </w:rPr>
              <w:t xml:space="preserve">                                     </w:t>
            </w:r>
            <w:r w:rsidRPr="0072740B"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  <w:t>(αριθμητικώς και ολογράφως)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94B0" w14:textId="77777777" w:rsidR="00AD5DC0" w:rsidRPr="0072740B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14ED" w14:textId="77777777" w:rsidR="00AD5DC0" w:rsidRPr="0072740B" w:rsidRDefault="00AD5DC0">
            <w:pPr>
              <w:pStyle w:val="3a"/>
              <w:snapToGrid w:val="0"/>
              <w:spacing w:line="240" w:lineRule="auto"/>
              <w:ind w:left="0" w:right="0"/>
              <w:rPr>
                <w:rFonts w:ascii="Georgia" w:hAnsi="Georgia" w:cs="Georgia"/>
                <w:b/>
                <w:color w:val="0000FF"/>
                <w:sz w:val="20"/>
                <w:szCs w:val="20"/>
                <w:lang w:val="el-GR"/>
              </w:rPr>
            </w:pPr>
          </w:p>
        </w:tc>
      </w:tr>
    </w:tbl>
    <w:p w14:paraId="43E58956" w14:textId="77777777" w:rsidR="00AD5DC0" w:rsidRDefault="00AD5DC0">
      <w:pPr>
        <w:spacing w:after="0"/>
        <w:rPr>
          <w:b/>
          <w:sz w:val="24"/>
          <w:lang w:val="el-GR"/>
        </w:rPr>
      </w:pPr>
    </w:p>
    <w:p w14:paraId="57D2774A" w14:textId="77777777" w:rsidR="00AD5DC0" w:rsidRPr="0072740B" w:rsidRDefault="00AD5DC0">
      <w:pPr>
        <w:pStyle w:val="3a"/>
        <w:spacing w:line="240" w:lineRule="auto"/>
        <w:ind w:left="0" w:right="0"/>
        <w:rPr>
          <w:lang w:val="el-GR"/>
        </w:rPr>
      </w:pPr>
      <w:r>
        <w:rPr>
          <w:b/>
          <w:sz w:val="24"/>
          <w:lang w:val="el-GR"/>
        </w:rPr>
        <w:t>Στην τιμή περιλαμβάνονται οι υπέρ τρίτων κρατήσεις, ως και κάθε άλλη  επιβάρυνση για παράδοση στον τόπο που ορίζει η αναθέτουσα αρχή, σύμφωνα με την κείμενη νομοθεσία, χωρίς ΦΠΑ.</w:t>
      </w:r>
    </w:p>
    <w:p w14:paraId="403743ED" w14:textId="77777777" w:rsidR="00AD5DC0" w:rsidRDefault="00AD5DC0">
      <w:pPr>
        <w:pStyle w:val="3a"/>
        <w:spacing w:line="240" w:lineRule="auto"/>
        <w:ind w:left="0" w:right="0"/>
        <w:rPr>
          <w:b/>
          <w:sz w:val="24"/>
          <w:lang w:val="el-GR"/>
        </w:rPr>
      </w:pPr>
    </w:p>
    <w:p w14:paraId="2335A01C" w14:textId="77777777" w:rsidR="00AD5DC0" w:rsidRDefault="00AD5DC0">
      <w:pPr>
        <w:pStyle w:val="3a"/>
        <w:spacing w:line="240" w:lineRule="auto"/>
        <w:ind w:left="0" w:right="0"/>
        <w:rPr>
          <w:b/>
          <w:sz w:val="24"/>
          <w:lang w:val="el-GR"/>
        </w:rPr>
      </w:pPr>
    </w:p>
    <w:p w14:paraId="5B4C10D0" w14:textId="77777777" w:rsidR="00AD5DC0" w:rsidRPr="0072740B" w:rsidRDefault="00AD5DC0">
      <w:pPr>
        <w:pStyle w:val="3a"/>
        <w:spacing w:line="240" w:lineRule="auto"/>
        <w:ind w:left="0" w:right="0"/>
        <w:rPr>
          <w:lang w:val="el-GR"/>
        </w:rPr>
      </w:pPr>
      <w:r>
        <w:rPr>
          <w:b/>
          <w:sz w:val="24"/>
          <w:lang w:val="el-GR"/>
        </w:rPr>
        <w:t>ΧΡΟΝΟΣ ΙΣΧΥΟΣ ΠΡΟΣΦΟΡΑΣ:……………………………………………</w:t>
      </w:r>
    </w:p>
    <w:p w14:paraId="102DCFB6" w14:textId="77777777" w:rsidR="00AD5DC0" w:rsidRDefault="00AD5DC0">
      <w:pPr>
        <w:pStyle w:val="3a"/>
        <w:ind w:left="0" w:right="0"/>
        <w:rPr>
          <w:b/>
          <w:sz w:val="24"/>
          <w:lang w:val="el-GR"/>
        </w:rPr>
      </w:pPr>
    </w:p>
    <w:p w14:paraId="48862BEB" w14:textId="77777777" w:rsidR="00AD5DC0" w:rsidRDefault="00AD5DC0">
      <w:pPr>
        <w:pStyle w:val="3a"/>
        <w:ind w:left="0" w:right="0"/>
        <w:rPr>
          <w:b/>
          <w:sz w:val="24"/>
          <w:lang w:val="el-GR"/>
        </w:rPr>
      </w:pPr>
    </w:p>
    <w:p w14:paraId="5E4FB60E" w14:textId="77777777" w:rsidR="00AD5DC0" w:rsidRPr="0072740B" w:rsidRDefault="00AD5DC0">
      <w:pPr>
        <w:pStyle w:val="3a"/>
        <w:ind w:left="0" w:right="0"/>
        <w:rPr>
          <w:lang w:val="el-GR"/>
        </w:rPr>
      </w:pPr>
      <w:r>
        <w:rPr>
          <w:rFonts w:eastAsia="Arial"/>
          <w:b/>
          <w:color w:val="0000FF"/>
          <w:sz w:val="24"/>
          <w:lang w:val="el-GR"/>
        </w:rPr>
        <w:t xml:space="preserve">                                                                             </w:t>
      </w:r>
      <w:r>
        <w:rPr>
          <w:b/>
          <w:sz w:val="24"/>
          <w:lang w:val="el-GR"/>
        </w:rPr>
        <w:t>ΗΜΕΡΟΜΗΝΙΑ…………</w:t>
      </w:r>
    </w:p>
    <w:p w14:paraId="33080F34" w14:textId="77777777" w:rsidR="00AD5DC0" w:rsidRDefault="00AD5DC0">
      <w:pPr>
        <w:pStyle w:val="3a"/>
        <w:ind w:left="0" w:right="0"/>
        <w:rPr>
          <w:b/>
          <w:sz w:val="24"/>
          <w:lang w:val="el-GR"/>
        </w:rPr>
      </w:pPr>
    </w:p>
    <w:p w14:paraId="573C08BE" w14:textId="77777777" w:rsidR="00AD5DC0" w:rsidRDefault="00AD5DC0">
      <w:pPr>
        <w:pStyle w:val="3a"/>
        <w:ind w:left="0" w:right="0"/>
        <w:rPr>
          <w:b/>
          <w:sz w:val="24"/>
          <w:lang w:val="el-GR"/>
        </w:rPr>
      </w:pPr>
    </w:p>
    <w:p w14:paraId="35284C79" w14:textId="77777777" w:rsidR="00AD5DC0" w:rsidRPr="0072740B" w:rsidRDefault="00AD5DC0">
      <w:pPr>
        <w:pStyle w:val="3a"/>
        <w:ind w:left="0" w:right="0"/>
        <w:rPr>
          <w:lang w:val="el-GR"/>
        </w:rPr>
      </w:pPr>
      <w:r>
        <w:rPr>
          <w:rFonts w:eastAsia="Arial"/>
          <w:b/>
          <w:sz w:val="24"/>
          <w:lang w:val="el-GR"/>
        </w:rPr>
        <w:t xml:space="preserve">                                                                          </w:t>
      </w:r>
      <w:r>
        <w:rPr>
          <w:b/>
          <w:sz w:val="24"/>
          <w:lang w:val="el-GR"/>
        </w:rPr>
        <w:t>ΣΦΡΑΓΙΔΑ  &amp;  ΥΠΟΓΡΑΦΗ</w:t>
      </w:r>
    </w:p>
    <w:p w14:paraId="660A8390" w14:textId="77777777" w:rsidR="00AD5DC0" w:rsidRDefault="00AD5DC0">
      <w:pPr>
        <w:pStyle w:val="3a"/>
        <w:ind w:left="0" w:right="0"/>
        <w:rPr>
          <w:b/>
          <w:bCs/>
          <w:kern w:val="2"/>
          <w:sz w:val="24"/>
          <w:lang w:val="el-GR"/>
        </w:rPr>
      </w:pPr>
    </w:p>
    <w:p w14:paraId="3C6621B3" w14:textId="77777777" w:rsidR="00AD5DC0" w:rsidRDefault="00AD5DC0">
      <w:pPr>
        <w:pStyle w:val="3a"/>
        <w:ind w:left="0" w:right="0"/>
        <w:rPr>
          <w:b/>
          <w:bCs/>
          <w:kern w:val="2"/>
          <w:sz w:val="24"/>
          <w:lang w:val="el-GR"/>
        </w:rPr>
      </w:pPr>
      <w:bookmarkStart w:id="0" w:name="_GoBack"/>
      <w:bookmarkEnd w:id="0"/>
    </w:p>
    <w:sectPr w:rsidR="00AD5DC0" w:rsidSect="0099129D">
      <w:footerReference w:type="default" r:id="rId8"/>
      <w:footerReference w:type="first" r:id="rId9"/>
      <w:pgSz w:w="11906" w:h="16838"/>
      <w:pgMar w:top="1134" w:right="1134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2286" w14:textId="77777777" w:rsidR="00C702B4" w:rsidRDefault="00C702B4">
      <w:pPr>
        <w:spacing w:after="0"/>
      </w:pPr>
      <w:r>
        <w:separator/>
      </w:r>
    </w:p>
  </w:endnote>
  <w:endnote w:type="continuationSeparator" w:id="0">
    <w:p w14:paraId="77A6B96E" w14:textId="77777777" w:rsidR="00C702B4" w:rsidRDefault="00C70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charset w:val="A1"/>
    <w:family w:val="swiss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Roman">
    <w:charset w:val="01"/>
    <w:family w:val="roman"/>
    <w:pitch w:val="variable"/>
  </w:font>
  <w:font w:name="Arial (W1)">
    <w:altName w:val="Arial"/>
    <w:charset w:val="01"/>
    <w:family w:val="swiss"/>
    <w:pitch w:val="variable"/>
  </w:font>
  <w:font w:name="Times New (W1)">
    <w:altName w:val="Times New Roman"/>
    <w:charset w:val="01"/>
    <w:family w:val="roman"/>
    <w:pitch w:val="variable"/>
  </w:font>
  <w:font w:name="Optimum">
    <w:altName w:val="Times New Roman"/>
    <w:charset w:val="01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ndnya">
    <w:panose1 w:val="00000400000000000000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32FF" w14:textId="77777777" w:rsidR="00C00854" w:rsidRDefault="00C00854">
    <w:pPr>
      <w:pStyle w:val="af6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1B804006" w14:textId="77777777" w:rsidR="00C00854" w:rsidRDefault="00C0085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535710"/>
      <w:docPartObj>
        <w:docPartGallery w:val="Page Numbers (Bottom of Page)"/>
        <w:docPartUnique/>
      </w:docPartObj>
    </w:sdtPr>
    <w:sdtEndPr/>
    <w:sdtContent>
      <w:p w14:paraId="0E0EABF2" w14:textId="33A62840" w:rsidR="00C00854" w:rsidRDefault="00C00854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7C0F2492" w14:textId="77777777" w:rsidR="00C00854" w:rsidRDefault="00C0085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A44B" w14:textId="77777777" w:rsidR="00C702B4" w:rsidRDefault="00C702B4">
      <w:pPr>
        <w:spacing w:after="0"/>
      </w:pPr>
      <w:r>
        <w:separator/>
      </w:r>
    </w:p>
  </w:footnote>
  <w:footnote w:type="continuationSeparator" w:id="0">
    <w:p w14:paraId="7934E8FC" w14:textId="77777777" w:rsidR="00C702B4" w:rsidRDefault="00C702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color w:val="000000"/>
        <w:spacing w:val="-1"/>
        <w:kern w:val="2"/>
        <w:sz w:val="24"/>
        <w:szCs w:val="24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000000"/>
        <w:kern w:val="2"/>
        <w:sz w:val="24"/>
        <w:szCs w:val="24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2"/>
      <w:lvlText w:val="%1."/>
      <w:lvlJc w:val="left"/>
      <w:pPr>
        <w:tabs>
          <w:tab w:val="num" w:pos="208"/>
        </w:tabs>
        <w:ind w:left="928" w:hanging="360"/>
      </w:pPr>
      <w:rPr>
        <w:rFonts w:ascii="Calibri" w:eastAsia="Georgia" w:hAnsi="Calibri" w:cs="Calibri"/>
        <w:color w:val="C9211E"/>
        <w:kern w:val="2"/>
        <w:sz w:val="24"/>
        <w:szCs w:val="24"/>
        <w:lang w:val="el-G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2"/>
        <w:sz w:val="24"/>
        <w:lang w:val="el-GR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  <w:spacing w:val="5"/>
        <w:sz w:val="24"/>
        <w:szCs w:val="22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2"/>
        <w:sz w:val="22"/>
        <w:szCs w:val="22"/>
        <w:lang w:val="el-GR" w:eastAsia="ar-SA" w:bidi="or-I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Calibri"/>
        <w:color w:val="auto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000000"/>
        <w:kern w:val="2"/>
        <w:sz w:val="24"/>
        <w:lang w:val="el-GR" w:eastAsia="el-GR" w:bidi="or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simplenumb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NumCharCharCharCharCharCharCharCharCha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pStyle w:val="StyleHeading5Before6p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pStyle w:val="StyleListParagraphLatinArial10ptBefore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num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bodybulletingbold"/>
      <w:lvlText w:val=""/>
      <w:lvlJc w:val="left"/>
      <w:pPr>
        <w:tabs>
          <w:tab w:val="num" w:pos="-3612"/>
        </w:tabs>
        <w:ind w:left="3612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2bullet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upperRoman"/>
      <w:pStyle w:val="1"/>
      <w:lvlText w:val="%1"/>
      <w:lvlJc w:val="left"/>
      <w:pPr>
        <w:tabs>
          <w:tab w:val="num" w:pos="721"/>
        </w:tabs>
        <w:ind w:left="433" w:hanging="432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1"/>
        </w:tabs>
        <w:ind w:left="566" w:hanging="5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1081"/>
        </w:tabs>
        <w:ind w:left="721" w:hanging="72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1"/>
        </w:tabs>
        <w:ind w:left="865" w:hanging="864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801"/>
        </w:tabs>
        <w:ind w:left="1009" w:hanging="1008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pStyle w:val="StyleNumTimesNewRoman12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pStyle w:val="RFP-bullet2ndlevel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2"/>
        <w:sz w:val="24"/>
        <w:szCs w:val="22"/>
        <w:lang w:val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color w:val="000000"/>
        <w:sz w:val="24"/>
        <w:lang w:val="el-GR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el-GR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lang w:val="el-GR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lang w:val="el-GR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lang w:val="el-GR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kern w:val="2"/>
        <w:sz w:val="24"/>
        <w:szCs w:val="22"/>
        <w:lang w:val="el-GR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bCs/>
        <w:sz w:val="24"/>
        <w:szCs w:val="24"/>
        <w:lang w:val="el-GR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D"/>
    <w:rsid w:val="000117F4"/>
    <w:rsid w:val="00064255"/>
    <w:rsid w:val="00065A4B"/>
    <w:rsid w:val="000B1D9E"/>
    <w:rsid w:val="000D49BF"/>
    <w:rsid w:val="00112E6D"/>
    <w:rsid w:val="00146FF2"/>
    <w:rsid w:val="00147D89"/>
    <w:rsid w:val="00155D78"/>
    <w:rsid w:val="00191FB7"/>
    <w:rsid w:val="001A2B13"/>
    <w:rsid w:val="001B110A"/>
    <w:rsid w:val="00211D83"/>
    <w:rsid w:val="00234CEF"/>
    <w:rsid w:val="00286A09"/>
    <w:rsid w:val="00297E94"/>
    <w:rsid w:val="002A0B6C"/>
    <w:rsid w:val="002A109A"/>
    <w:rsid w:val="002A6155"/>
    <w:rsid w:val="002B0641"/>
    <w:rsid w:val="002C7E89"/>
    <w:rsid w:val="002D66EB"/>
    <w:rsid w:val="002E47E9"/>
    <w:rsid w:val="00301439"/>
    <w:rsid w:val="00305E57"/>
    <w:rsid w:val="003103E8"/>
    <w:rsid w:val="0031273B"/>
    <w:rsid w:val="00325AB0"/>
    <w:rsid w:val="00350E82"/>
    <w:rsid w:val="0035284C"/>
    <w:rsid w:val="00354D60"/>
    <w:rsid w:val="00365522"/>
    <w:rsid w:val="003715EF"/>
    <w:rsid w:val="003724AF"/>
    <w:rsid w:val="003857AB"/>
    <w:rsid w:val="00386464"/>
    <w:rsid w:val="003A5820"/>
    <w:rsid w:val="003C5C4E"/>
    <w:rsid w:val="004121CD"/>
    <w:rsid w:val="0041419A"/>
    <w:rsid w:val="00426BCF"/>
    <w:rsid w:val="004451C9"/>
    <w:rsid w:val="00450E62"/>
    <w:rsid w:val="00451DEA"/>
    <w:rsid w:val="004720FB"/>
    <w:rsid w:val="004809A7"/>
    <w:rsid w:val="004B0D31"/>
    <w:rsid w:val="004D14A9"/>
    <w:rsid w:val="004D16E5"/>
    <w:rsid w:val="004D2B4C"/>
    <w:rsid w:val="004E4AD0"/>
    <w:rsid w:val="0051511D"/>
    <w:rsid w:val="00544B9B"/>
    <w:rsid w:val="005539D3"/>
    <w:rsid w:val="00567492"/>
    <w:rsid w:val="005803FC"/>
    <w:rsid w:val="00587691"/>
    <w:rsid w:val="00592241"/>
    <w:rsid w:val="00594120"/>
    <w:rsid w:val="005A53D0"/>
    <w:rsid w:val="005B30A6"/>
    <w:rsid w:val="005E1A70"/>
    <w:rsid w:val="005E2BCC"/>
    <w:rsid w:val="00615B80"/>
    <w:rsid w:val="00616129"/>
    <w:rsid w:val="006721A3"/>
    <w:rsid w:val="00676028"/>
    <w:rsid w:val="00682396"/>
    <w:rsid w:val="00686EAD"/>
    <w:rsid w:val="006A4574"/>
    <w:rsid w:val="006A7F8D"/>
    <w:rsid w:val="006B0823"/>
    <w:rsid w:val="006B0C25"/>
    <w:rsid w:val="006C4BA4"/>
    <w:rsid w:val="006D0623"/>
    <w:rsid w:val="00701765"/>
    <w:rsid w:val="00721090"/>
    <w:rsid w:val="0072740B"/>
    <w:rsid w:val="00760BC3"/>
    <w:rsid w:val="007B3441"/>
    <w:rsid w:val="007D1C9F"/>
    <w:rsid w:val="007D5147"/>
    <w:rsid w:val="00800034"/>
    <w:rsid w:val="008052A9"/>
    <w:rsid w:val="008054C0"/>
    <w:rsid w:val="00825B9A"/>
    <w:rsid w:val="0084773D"/>
    <w:rsid w:val="00857E73"/>
    <w:rsid w:val="00876E52"/>
    <w:rsid w:val="00885957"/>
    <w:rsid w:val="008870B7"/>
    <w:rsid w:val="008B402C"/>
    <w:rsid w:val="008F201E"/>
    <w:rsid w:val="0090285C"/>
    <w:rsid w:val="00910B4A"/>
    <w:rsid w:val="009235BE"/>
    <w:rsid w:val="00934E2F"/>
    <w:rsid w:val="00955EC0"/>
    <w:rsid w:val="009612A2"/>
    <w:rsid w:val="00961996"/>
    <w:rsid w:val="009759D1"/>
    <w:rsid w:val="00990BF7"/>
    <w:rsid w:val="0099129D"/>
    <w:rsid w:val="00997698"/>
    <w:rsid w:val="009D55EA"/>
    <w:rsid w:val="009E6FBC"/>
    <w:rsid w:val="00A1448E"/>
    <w:rsid w:val="00A31E5B"/>
    <w:rsid w:val="00A35839"/>
    <w:rsid w:val="00A378EA"/>
    <w:rsid w:val="00A57AA8"/>
    <w:rsid w:val="00A968C9"/>
    <w:rsid w:val="00AD4BEC"/>
    <w:rsid w:val="00AD5667"/>
    <w:rsid w:val="00AD5DC0"/>
    <w:rsid w:val="00B212B6"/>
    <w:rsid w:val="00B43852"/>
    <w:rsid w:val="00B5081F"/>
    <w:rsid w:val="00B62388"/>
    <w:rsid w:val="00B709C1"/>
    <w:rsid w:val="00BB0B4E"/>
    <w:rsid w:val="00BB625C"/>
    <w:rsid w:val="00BD5CF3"/>
    <w:rsid w:val="00BF077E"/>
    <w:rsid w:val="00C00854"/>
    <w:rsid w:val="00C05B27"/>
    <w:rsid w:val="00C12EF5"/>
    <w:rsid w:val="00C46D96"/>
    <w:rsid w:val="00C5198E"/>
    <w:rsid w:val="00C62FFE"/>
    <w:rsid w:val="00C64E90"/>
    <w:rsid w:val="00C702B4"/>
    <w:rsid w:val="00C87BCF"/>
    <w:rsid w:val="00CD21FC"/>
    <w:rsid w:val="00CF4D07"/>
    <w:rsid w:val="00CF6FD8"/>
    <w:rsid w:val="00D0150E"/>
    <w:rsid w:val="00D15A21"/>
    <w:rsid w:val="00D3562A"/>
    <w:rsid w:val="00D45242"/>
    <w:rsid w:val="00D52CCE"/>
    <w:rsid w:val="00D53CC2"/>
    <w:rsid w:val="00D6046B"/>
    <w:rsid w:val="00D7606C"/>
    <w:rsid w:val="00DA709B"/>
    <w:rsid w:val="00DB01E6"/>
    <w:rsid w:val="00DB0AC6"/>
    <w:rsid w:val="00DD3B6E"/>
    <w:rsid w:val="00DE7AA0"/>
    <w:rsid w:val="00E02856"/>
    <w:rsid w:val="00E04502"/>
    <w:rsid w:val="00E04F5D"/>
    <w:rsid w:val="00E21769"/>
    <w:rsid w:val="00E373FE"/>
    <w:rsid w:val="00E5181C"/>
    <w:rsid w:val="00E633CD"/>
    <w:rsid w:val="00E951A5"/>
    <w:rsid w:val="00E95AAE"/>
    <w:rsid w:val="00E962FE"/>
    <w:rsid w:val="00EA202B"/>
    <w:rsid w:val="00EB23FB"/>
    <w:rsid w:val="00EC1A31"/>
    <w:rsid w:val="00ED4153"/>
    <w:rsid w:val="00EE5EAB"/>
    <w:rsid w:val="00F01D52"/>
    <w:rsid w:val="00F1031F"/>
    <w:rsid w:val="00F35B2F"/>
    <w:rsid w:val="00F41EC1"/>
    <w:rsid w:val="00F63790"/>
    <w:rsid w:val="00F7287A"/>
    <w:rsid w:val="00FB43AA"/>
    <w:rsid w:val="00FC3860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D8E722"/>
  <w15:chartTrackingRefBased/>
  <w15:docId w15:val="{190CE480-B5E1-4062-9E74-DD1696C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34"/>
      </w:tabs>
      <w:suppressAutoHyphens w:val="0"/>
      <w:spacing w:before="120"/>
      <w:ind w:left="1152" w:hanging="1152"/>
      <w:jc w:val="left"/>
      <w:outlineLvl w:val="5"/>
    </w:pPr>
    <w:rPr>
      <w:rFonts w:ascii="Cambria" w:hAnsi="Cambria" w:cs="Cambria"/>
      <w:b/>
      <w:bCs/>
      <w:i/>
      <w:iCs/>
      <w:color w:val="800000"/>
      <w:sz w:val="18"/>
      <w:szCs w:val="18"/>
    </w:rPr>
  </w:style>
  <w:style w:type="paragraph" w:styleId="7">
    <w:name w:val="heading 7"/>
    <w:basedOn w:val="a"/>
    <w:next w:val="a"/>
    <w:qFormat/>
    <w:pPr>
      <w:keepNext/>
      <w:keepLines/>
      <w:suppressAutoHyphens w:val="0"/>
      <w:spacing w:before="200"/>
      <w:ind w:left="1296" w:hanging="1296"/>
      <w:jc w:val="left"/>
      <w:outlineLvl w:val="6"/>
    </w:pPr>
    <w:rPr>
      <w:rFonts w:ascii="Cambria" w:hAnsi="Cambria" w:cs="Cambria"/>
      <w:i/>
      <w:iCs/>
      <w:color w:val="404040"/>
      <w:sz w:val="24"/>
    </w:rPr>
  </w:style>
  <w:style w:type="paragraph" w:styleId="8">
    <w:name w:val="heading 8"/>
    <w:basedOn w:val="a"/>
    <w:next w:val="a"/>
    <w:qFormat/>
    <w:pPr>
      <w:keepNext/>
      <w:keepLines/>
      <w:suppressAutoHyphens w:val="0"/>
      <w:spacing w:before="200"/>
      <w:ind w:left="1440" w:hanging="1440"/>
      <w:jc w:val="left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uppressAutoHyphens w:val="0"/>
      <w:spacing w:before="200"/>
      <w:ind w:left="1584" w:hanging="1584"/>
      <w:jc w:val="left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000000"/>
      <w:spacing w:val="-1"/>
      <w:kern w:val="2"/>
      <w:sz w:val="24"/>
      <w:szCs w:val="24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color w:val="000000"/>
      <w:kern w:val="2"/>
      <w:sz w:val="24"/>
      <w:szCs w:val="24"/>
      <w:lang w:val="el-GR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el-GR"/>
    </w:rPr>
  </w:style>
  <w:style w:type="character" w:customStyle="1" w:styleId="WW8Num6z0">
    <w:name w:val="WW8Num6z0"/>
    <w:rPr>
      <w:rFonts w:ascii="Calibri" w:eastAsia="Georgia" w:hAnsi="Calibri" w:cs="Calibri"/>
      <w:color w:val="C9211E"/>
      <w:kern w:val="2"/>
      <w:sz w:val="24"/>
      <w:szCs w:val="24"/>
      <w:lang w:val="el-GR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ebdings" w:hAnsi="Webdings" w:cs="Webdings"/>
      <w:color w:val="333399"/>
      <w:sz w:val="16"/>
    </w:rPr>
  </w:style>
  <w:style w:type="character" w:customStyle="1" w:styleId="WW8Num8z0">
    <w:name w:val="WW8Num8z0"/>
    <w:rPr>
      <w:rFonts w:ascii="Symbol" w:hAnsi="Symbol" w:cs="OpenSymbol"/>
      <w:kern w:val="2"/>
      <w:sz w:val="24"/>
      <w:lang w:val="el-GR"/>
    </w:rPr>
  </w:style>
  <w:style w:type="character" w:customStyle="1" w:styleId="WW8Num9z0">
    <w:name w:val="WW8Num9z0"/>
    <w:rPr>
      <w:rFonts w:ascii="Symbol" w:hAnsi="Symbol" w:cs="OpenSymbol"/>
      <w:color w:val="5B9BD5"/>
      <w:spacing w:val="5"/>
      <w:sz w:val="24"/>
      <w:szCs w:val="22"/>
      <w:lang w:val="el-GR"/>
    </w:rPr>
  </w:style>
  <w:style w:type="character" w:customStyle="1" w:styleId="WW8Num10z0">
    <w:name w:val="WW8Num10z0"/>
    <w:rPr>
      <w:rFonts w:ascii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kern w:val="2"/>
      <w:sz w:val="22"/>
      <w:szCs w:val="22"/>
      <w:lang w:val="el-GR" w:eastAsia="ar-SA" w:bidi="or-IN"/>
    </w:rPr>
  </w:style>
  <w:style w:type="character" w:customStyle="1" w:styleId="WW8Num11z0">
    <w:name w:val="WW8Num11z0"/>
    <w:rPr>
      <w:rFonts w:ascii="Georgia" w:hAnsi="Georgia" w:cs="Calibri"/>
      <w:color w:val="auto"/>
      <w:sz w:val="22"/>
      <w:szCs w:val="22"/>
      <w:lang w:val="el-GR"/>
    </w:rPr>
  </w:style>
  <w:style w:type="character" w:customStyle="1" w:styleId="WW8Num11z1">
    <w:name w:val="WW8Num11z1"/>
    <w:rPr>
      <w:rFonts w:ascii="Arial" w:hAnsi="Arial" w:cs="Arial"/>
      <w:b/>
      <w:bCs/>
      <w:color w:val="000000"/>
      <w:kern w:val="2"/>
      <w:sz w:val="24"/>
      <w:lang w:val="el-GR" w:eastAsia="el-GR" w:bidi="or-I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b w:val="0"/>
      <w:bCs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Tahoma" w:hAnsi="Tahoma" w:cs="Tahoma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  <w:bCs/>
    </w:rPr>
  </w:style>
  <w:style w:type="character" w:customStyle="1" w:styleId="WW8Num19z0">
    <w:name w:val="WW8Num19z0"/>
    <w:rPr>
      <w:rFonts w:ascii="Tahoma" w:hAnsi="Tahoma" w:cs="Tahoma" w:hint="default"/>
      <w:b/>
      <w:bCs/>
      <w:i w:val="0"/>
      <w:iCs w:val="0"/>
      <w:sz w:val="22"/>
      <w:szCs w:val="22"/>
    </w:rPr>
  </w:style>
  <w:style w:type="character" w:customStyle="1" w:styleId="WW8Num19z1">
    <w:name w:val="WW8Num19z1"/>
    <w:rPr>
      <w:rFonts w:ascii="Tahoma" w:hAnsi="Tahoma" w:cs="Tahoma" w:hint="default"/>
    </w:rPr>
  </w:style>
  <w:style w:type="character" w:customStyle="1" w:styleId="WW8Num19z2">
    <w:name w:val="WW8Num19z2"/>
    <w:rPr>
      <w:rFonts w:ascii="Tahoma" w:hAnsi="Tahoma" w:cs="Tahoma" w:hint="default"/>
      <w:sz w:val="22"/>
      <w:szCs w:val="22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  <w:sz w:val="24"/>
      <w:szCs w:val="24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Wingdings" w:hint="default"/>
      <w:color w:val="auto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Symbol" w:hAnsi="Symbol" w:cs="Symbol"/>
      <w:kern w:val="2"/>
      <w:sz w:val="24"/>
      <w:szCs w:val="22"/>
      <w:lang w:val="el-GR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Arial" w:hAnsi="Arial" w:cs="Arial" w:hint="default"/>
      <w:bCs/>
      <w:color w:val="000000"/>
      <w:sz w:val="24"/>
      <w:lang w:val="el-GR"/>
    </w:rPr>
  </w:style>
  <w:style w:type="character" w:customStyle="1" w:styleId="WW8Num27z0">
    <w:name w:val="WW8Num27z0"/>
    <w:rPr>
      <w:rFonts w:ascii="Symbol" w:hAnsi="Symbol" w:cs="Symbol" w:hint="default"/>
      <w:sz w:val="24"/>
      <w:lang w:val="el-GR"/>
    </w:rPr>
  </w:style>
  <w:style w:type="character" w:customStyle="1" w:styleId="WW8Num28z0">
    <w:name w:val="WW8Num28z0"/>
    <w:rPr>
      <w:rFonts w:ascii="Symbol" w:hAnsi="Symbol" w:cs="OpenSymbol"/>
      <w:color w:val="000000"/>
      <w:sz w:val="24"/>
      <w:lang w:val="el-GR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  <w:color w:val="000000"/>
      <w:kern w:val="2"/>
      <w:sz w:val="24"/>
      <w:lang w:val="el-GR" w:eastAsia="ar-SA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Arial" w:hAnsi="Arial" w:cs="Arial"/>
      <w:b/>
      <w:bCs/>
      <w:i w:val="0"/>
      <w:caps w:val="0"/>
      <w:smallCaps w:val="0"/>
      <w:color w:val="000000"/>
      <w:spacing w:val="0"/>
      <w:kern w:val="2"/>
      <w:sz w:val="24"/>
      <w:szCs w:val="22"/>
      <w:lang w:val="el-GR"/>
    </w:rPr>
  </w:style>
  <w:style w:type="character" w:customStyle="1" w:styleId="WW8Num31z0">
    <w:name w:val="WW8Num31z0"/>
    <w:rPr>
      <w:rFonts w:ascii="Wingdings" w:hAnsi="Wingdings" w:cs="Wingdings" w:hint="default"/>
      <w:b/>
      <w:bCs/>
      <w:color w:val="auto"/>
      <w:sz w:val="24"/>
      <w:szCs w:val="24"/>
      <w:lang w:val="el-GR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  <w:rPr>
      <w:rFonts w:ascii="Arial" w:hAnsi="Arial" w:cs="Arial"/>
      <w:b/>
      <w:bCs/>
      <w:color w:val="000000"/>
      <w:kern w:val="2"/>
      <w:sz w:val="24"/>
      <w:lang w:val="el-GR" w:eastAsia="el-GR" w:bidi="or-I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8z1">
    <w:name w:val="WW8Num18z1"/>
    <w:rPr>
      <w:rFonts w:ascii="Tahoma" w:hAnsi="Tahoma" w:cs="Tahoma" w:hint="default"/>
    </w:rPr>
  </w:style>
  <w:style w:type="character" w:customStyle="1" w:styleId="WW8Num18z2">
    <w:name w:val="WW8Num18z2"/>
    <w:rPr>
      <w:rFonts w:ascii="Tahoma" w:hAnsi="Tahoma" w:cs="Tahoma" w:hint="default"/>
      <w:sz w:val="22"/>
      <w:szCs w:val="22"/>
    </w:rPr>
  </w:style>
  <w:style w:type="character" w:customStyle="1" w:styleId="WW8Num18z5">
    <w:name w:val="WW8Num18z5"/>
    <w:rPr>
      <w:rFonts w:hint="default"/>
    </w:rPr>
  </w:style>
  <w:style w:type="character" w:customStyle="1" w:styleId="WW8Num23z1">
    <w:name w:val="WW8Num23z1"/>
    <w:rPr>
      <w:rFonts w:hint="default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9z1">
    <w:name w:val="WW8Num9z1"/>
    <w:rPr>
      <w:rFonts w:ascii="Arial" w:hAnsi="Arial" w:cs="Arial"/>
      <w:b/>
      <w:bCs/>
      <w:color w:val="000000"/>
      <w:kern w:val="2"/>
      <w:sz w:val="24"/>
      <w:lang w:val="el-GR" w:eastAsia="el-GR" w:bidi="or-I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7z1">
    <w:name w:val="WW8Num17z1"/>
    <w:rPr>
      <w:rFonts w:ascii="Tahoma" w:hAnsi="Tahoma" w:cs="Tahoma" w:hint="default"/>
    </w:rPr>
  </w:style>
  <w:style w:type="character" w:customStyle="1" w:styleId="WW8Num17z2">
    <w:name w:val="WW8Num17z2"/>
    <w:rPr>
      <w:rFonts w:ascii="Tahoma" w:hAnsi="Tahoma" w:cs="Tahoma" w:hint="default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1">
    <w:name w:val="WW8Num30z1"/>
    <w:rPr>
      <w:rFonts w:ascii="Cambria" w:hAnsi="Cambria" w:cs="Cambria"/>
      <w:b/>
      <w:bCs/>
      <w:i/>
      <w:iCs/>
      <w:szCs w:val="22"/>
      <w:lang w:val="el-GR" w:eastAsia="ar-SA" w:bidi="or-IN"/>
    </w:rPr>
  </w:style>
  <w:style w:type="character" w:customStyle="1" w:styleId="100">
    <w:name w:val="Προεπιλεγμένη γραμματοσειρά10"/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0z2">
    <w:name w:val="WW8Num20z2"/>
    <w:rPr>
      <w:rFonts w:ascii="Tahoma" w:hAnsi="Tahoma" w:cs="Tahoma" w:hint="default"/>
      <w:sz w:val="22"/>
      <w:szCs w:val="22"/>
    </w:rPr>
  </w:style>
  <w:style w:type="character" w:customStyle="1" w:styleId="WW8Num20z5">
    <w:name w:val="WW8Num20z5"/>
    <w:rPr>
      <w:rFonts w:hint="default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1z1">
    <w:name w:val="WW8Num21z1"/>
    <w:rPr>
      <w:rFonts w:ascii="Tahoma" w:hAnsi="Tahoma" w:cs="Tahoma" w:hint="default"/>
    </w:rPr>
  </w:style>
  <w:style w:type="character" w:customStyle="1" w:styleId="WW8Num21z2">
    <w:name w:val="WW8Num21z2"/>
    <w:rPr>
      <w:rFonts w:ascii="Tahoma" w:hAnsi="Tahoma" w:cs="Tahoma" w:hint="default"/>
      <w:sz w:val="22"/>
      <w:szCs w:val="22"/>
    </w:rPr>
  </w:style>
  <w:style w:type="character" w:customStyle="1" w:styleId="WW8Num21z5">
    <w:name w:val="WW8Num21z5"/>
    <w:rPr>
      <w:rFonts w:hint="default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  <w:rPr>
      <w:rFonts w:ascii="Symbol" w:hAnsi="Symbol" w:cs="Symbol" w:hint="default"/>
      <w:w w:val="100"/>
      <w:sz w:val="24"/>
      <w:szCs w:val="24"/>
      <w:lang w:val="el-GR" w:bidi="ar-SA"/>
    </w:rPr>
  </w:style>
  <w:style w:type="character" w:customStyle="1" w:styleId="WW8Num32z2">
    <w:name w:val="WW8Num32z2"/>
    <w:rPr>
      <w:rFonts w:ascii="Liberation Serif" w:hAnsi="Liberation Serif" w:cs="Liberation Serif" w:hint="default"/>
      <w:lang w:val="el-GR" w:bidi="ar-SA"/>
    </w:rPr>
  </w:style>
  <w:style w:type="character" w:customStyle="1" w:styleId="WW8Num33z0">
    <w:name w:val="WW8Num33z0"/>
    <w:rPr>
      <w:rFonts w:ascii="Symbol" w:hAnsi="Symbol" w:cs="Symbol" w:hint="default"/>
      <w:color w:val="000000"/>
      <w:sz w:val="24"/>
      <w:lang w:val="el-GR"/>
    </w:rPr>
  </w:style>
  <w:style w:type="character" w:customStyle="1" w:styleId="WW8Num34z0">
    <w:name w:val="WW8Num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35z0">
    <w:name w:val="WW8Num3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5z1">
    <w:name w:val="WW8Num35z1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5z2">
    <w:name w:val="WW8Num35z2"/>
    <w:rPr>
      <w:rFonts w:ascii="Liberation Serif" w:hAnsi="Liberation Serif" w:cs="Liberation Serif" w:hint="default"/>
      <w:lang w:val="el-GR" w:bidi="ar-SA"/>
    </w:rPr>
  </w:style>
  <w:style w:type="character" w:customStyle="1" w:styleId="WW8Num36z0">
    <w:name w:val="WW8Num36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37z1">
    <w:name w:val="WW8Num37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37z2">
    <w:name w:val="WW8Num37z2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7z3">
    <w:name w:val="WW8Num37z3"/>
    <w:rPr>
      <w:rFonts w:ascii="Liberation Serif" w:hAnsi="Liberation Serif" w:cs="Liberation Serif" w:hint="default"/>
      <w:lang w:val="el-GR" w:bidi="ar-SA"/>
    </w:rPr>
  </w:style>
  <w:style w:type="character" w:customStyle="1" w:styleId="WW8Num38z0">
    <w:name w:val="WW8Num38z0"/>
    <w:rPr>
      <w:rFonts w:ascii="Symbol" w:hAnsi="Symbol" w:cs="Symbol" w:hint="default"/>
      <w:sz w:val="24"/>
      <w:lang w:val="el-GR"/>
    </w:rPr>
  </w:style>
  <w:style w:type="character" w:customStyle="1" w:styleId="WW8Num39z0">
    <w:name w:val="WW8Num39z0"/>
    <w:rPr>
      <w:rFonts w:ascii="Symbol" w:hAnsi="Symbol" w:cs="Symbol" w:hint="default"/>
      <w:sz w:val="24"/>
      <w:lang w:val="el-GR"/>
    </w:rPr>
  </w:style>
  <w:style w:type="character" w:customStyle="1" w:styleId="WW8Num40z0">
    <w:name w:val="WW8Num40z0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41z0">
    <w:name w:val="WW8Num41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sz w:val="24"/>
      <w:lang w:val="el-GR"/>
    </w:rPr>
  </w:style>
  <w:style w:type="character" w:customStyle="1" w:styleId="WW8Num48z0">
    <w:name w:val="WW8Num48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49z0">
    <w:name w:val="WW8Num49z0"/>
    <w:rPr>
      <w:rFonts w:ascii="Symbol" w:hAnsi="Symbol" w:cs="Symbol" w:hint="default"/>
      <w:sz w:val="24"/>
      <w:lang w:val="el-GR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sz w:val="24"/>
      <w:lang w:val="el-GR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5z0">
    <w:name w:val="WW8Num55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55z1">
    <w:name w:val="WW8Num55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55z2">
    <w:name w:val="WW8Num55z2"/>
    <w:rPr>
      <w:rFonts w:ascii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55z3">
    <w:name w:val="WW8Num55z3"/>
    <w:rPr>
      <w:rFonts w:ascii="Liberation Serif" w:hAnsi="Liberation Serif" w:cs="Liberation Serif" w:hint="default"/>
      <w:lang w:val="el-GR" w:bidi="ar-SA"/>
    </w:rPr>
  </w:style>
  <w:style w:type="character" w:customStyle="1" w:styleId="WW8Num56z0">
    <w:name w:val="WW8Num56z0"/>
    <w:rPr>
      <w:rFonts w:ascii="Symbol" w:hAnsi="Symbol" w:cs="Symbol" w:hint="default"/>
      <w:color w:val="000000"/>
      <w:sz w:val="24"/>
      <w:lang w:val="el-GR"/>
    </w:rPr>
  </w:style>
  <w:style w:type="character" w:customStyle="1" w:styleId="WW8Num57z0">
    <w:name w:val="WW8Num57z0"/>
    <w:rPr>
      <w:rFonts w:ascii="Symbol" w:hAnsi="Symbol" w:cs="Symbol" w:hint="default"/>
      <w:sz w:val="24"/>
      <w:lang w:val="el-GR"/>
    </w:rPr>
  </w:style>
  <w:style w:type="character" w:customStyle="1" w:styleId="WW8Num58z0">
    <w:name w:val="WW8Num58z0"/>
    <w:rPr>
      <w:rFonts w:ascii="Symbol" w:hAnsi="Symbol" w:cs="Symbol" w:hint="default"/>
      <w:sz w:val="24"/>
      <w:lang w:val="en-US"/>
    </w:rPr>
  </w:style>
  <w:style w:type="character" w:customStyle="1" w:styleId="WW8Num59z0">
    <w:name w:val="WW8Num59z0"/>
  </w:style>
  <w:style w:type="character" w:customStyle="1" w:styleId="WW8Num60z0">
    <w:name w:val="WW8Num60z0"/>
    <w:rPr>
      <w:rFonts w:ascii="Symbol" w:hAnsi="Symbol" w:cs="Symbol" w:hint="default"/>
      <w:sz w:val="24"/>
      <w:lang w:val="en-US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4z0">
    <w:name w:val="WW8Num64z0"/>
    <w:rPr>
      <w:rFonts w:ascii="Symbol" w:hAnsi="Symbol" w:cs="Symbol" w:hint="default"/>
      <w:sz w:val="24"/>
      <w:lang w:val="el-GR"/>
    </w:rPr>
  </w:style>
  <w:style w:type="character" w:customStyle="1" w:styleId="WW8Num65z0">
    <w:name w:val="WW8Num65z0"/>
    <w:rPr>
      <w:rFonts w:ascii="Symbol" w:hAnsi="Symbol" w:cs="Symbol" w:hint="default"/>
      <w:sz w:val="24"/>
      <w:lang w:val="el-GR"/>
    </w:rPr>
  </w:style>
  <w:style w:type="character" w:customStyle="1" w:styleId="WW8Num66z0">
    <w:name w:val="WW8Num66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66z4">
    <w:name w:val="WW8Num66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9z0">
    <w:name w:val="WW8Num69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70z0">
    <w:name w:val="WW8Num70z0"/>
    <w:rPr>
      <w:rFonts w:ascii="Symbol" w:hAnsi="Symbol" w:cs="Symbol" w:hint="default"/>
      <w:sz w:val="24"/>
      <w:lang w:val="el-GR"/>
    </w:rPr>
  </w:style>
  <w:style w:type="character" w:customStyle="1" w:styleId="WW8Num71z0">
    <w:name w:val="WW8Num71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72z0">
    <w:name w:val="WW8Num72z0"/>
    <w:rPr>
      <w:rFonts w:hint="default"/>
      <w:b/>
      <w:bCs/>
    </w:rPr>
  </w:style>
  <w:style w:type="character" w:customStyle="1" w:styleId="WW8Num72z1">
    <w:name w:val="WW8Num72z1"/>
    <w:rPr>
      <w:rFonts w:hint="default"/>
      <w:color w:val="000000"/>
    </w:rPr>
  </w:style>
  <w:style w:type="character" w:customStyle="1" w:styleId="WW8Num72z2">
    <w:name w:val="WW8Num72z2"/>
    <w:rPr>
      <w:rFonts w:hint="default"/>
      <w:b/>
      <w:bCs/>
      <w:color w:val="000000"/>
    </w:rPr>
  </w:style>
  <w:style w:type="character" w:customStyle="1" w:styleId="WW8Num72z4">
    <w:name w:val="WW8Num72z4"/>
    <w:rPr>
      <w:rFonts w:ascii="Symbol" w:hAnsi="Symbol" w:cs="Symbol" w:hint="default"/>
      <w:color w:val="000000"/>
      <w:sz w:val="24"/>
      <w:lang w:val="el-GR"/>
    </w:rPr>
  </w:style>
  <w:style w:type="character" w:customStyle="1" w:styleId="WW8Num72z5">
    <w:name w:val="WW8Num72z5"/>
    <w:rPr>
      <w:rFonts w:hint="default"/>
      <w:color w:val="2D74B5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4z0">
    <w:name w:val="WW8Num74z0"/>
    <w:rPr>
      <w:rFonts w:ascii="Symbol" w:hAnsi="Symbol" w:cs="Symbol" w:hint="default"/>
      <w:sz w:val="24"/>
      <w:lang w:val="el-GR"/>
    </w:rPr>
  </w:style>
  <w:style w:type="character" w:customStyle="1" w:styleId="WW8Num75z0">
    <w:name w:val="WW8Num75z0"/>
    <w:rPr>
      <w:rFonts w:ascii="Symbol" w:hAnsi="Symbol" w:cs="Symbol" w:hint="default"/>
      <w:color w:val="000000"/>
      <w:sz w:val="24"/>
      <w:lang w:val="el-GR"/>
    </w:rPr>
  </w:style>
  <w:style w:type="character" w:customStyle="1" w:styleId="WW8Num76z0">
    <w:name w:val="WW8Num76z0"/>
    <w:rPr>
      <w:rFonts w:ascii="Symbol" w:hAnsi="Symbol" w:cs="Symbol" w:hint="default"/>
      <w:color w:val="000000"/>
      <w:sz w:val="24"/>
      <w:lang w:val="en-US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cs="Arial" w:hint="default"/>
      <w:lang w:val="el-GR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80z0">
    <w:name w:val="WW8Num80z0"/>
    <w:rPr>
      <w:rFonts w:hint="default"/>
    </w:rPr>
  </w:style>
  <w:style w:type="character" w:customStyle="1" w:styleId="WW8Num80z3">
    <w:name w:val="WW8Num80z3"/>
    <w:rPr>
      <w:rFonts w:ascii="Symbol" w:hAnsi="Symbol" w:cs="Symbol" w:hint="default"/>
    </w:rPr>
  </w:style>
  <w:style w:type="character" w:customStyle="1" w:styleId="WW8Num80z4">
    <w:name w:val="WW8Num80z4"/>
    <w:rPr>
      <w:rFonts w:ascii="Courier New" w:hAnsi="Courier New" w:cs="Courier New" w:hint="default"/>
    </w:rPr>
  </w:style>
  <w:style w:type="character" w:customStyle="1" w:styleId="WW8Num80z5">
    <w:name w:val="WW8Num80z5"/>
    <w:rPr>
      <w:rFonts w:ascii="Wingdings" w:hAnsi="Wingdings" w:cs="Wingdings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Symbol" w:hAnsi="Symbol" w:cs="Symbol" w:hint="default"/>
    </w:rPr>
  </w:style>
  <w:style w:type="character" w:customStyle="1" w:styleId="WW8Num81z4">
    <w:name w:val="WW8Num81z4"/>
    <w:rPr>
      <w:rFonts w:ascii="Courier New" w:hAnsi="Courier New" w:cs="Courier New" w:hint="default"/>
    </w:rPr>
  </w:style>
  <w:style w:type="character" w:customStyle="1" w:styleId="WW8Num81z5">
    <w:name w:val="WW8Num81z5"/>
    <w:rPr>
      <w:rFonts w:ascii="Wingdings" w:hAnsi="Wingdings" w:cs="Wingdings"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3">
    <w:name w:val="WW8Num83z3"/>
    <w:rPr>
      <w:rFonts w:ascii="Symbol" w:hAnsi="Symbol" w:cs="Symbol" w:hint="default"/>
    </w:rPr>
  </w:style>
  <w:style w:type="character" w:customStyle="1" w:styleId="WW8Num83z4">
    <w:name w:val="WW8Num83z4"/>
    <w:rPr>
      <w:rFonts w:ascii="Courier New" w:hAnsi="Courier New" w:cs="Courier New" w:hint="default"/>
    </w:rPr>
  </w:style>
  <w:style w:type="character" w:customStyle="1" w:styleId="WW8Num83z5">
    <w:name w:val="WW8Num83z5"/>
    <w:rPr>
      <w:rFonts w:ascii="Wingdings" w:hAnsi="Wingdings" w:cs="Wingdings"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WW8Num84z4">
    <w:name w:val="WW8Num84z4"/>
    <w:rPr>
      <w:rFonts w:ascii="Courier New" w:hAnsi="Courier New" w:cs="Courier New" w:hint="default"/>
    </w:rPr>
  </w:style>
  <w:style w:type="character" w:customStyle="1" w:styleId="WW8Num84z5">
    <w:name w:val="WW8Num84z5"/>
    <w:rPr>
      <w:rFonts w:ascii="Wingdings" w:hAnsi="Wingdings" w:cs="Wingdings" w:hint="default"/>
    </w:rPr>
  </w:style>
  <w:style w:type="character" w:customStyle="1" w:styleId="WW8Num85z0">
    <w:name w:val="WW8Num85z0"/>
    <w:rPr>
      <w:rFonts w:ascii="Symbol" w:hAnsi="Symbol" w:cs="Symbol" w:hint="default"/>
      <w:sz w:val="24"/>
      <w:lang w:val="el-GR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Symbol" w:hAnsi="Symbol" w:cs="Symbol" w:hint="default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3">
    <w:name w:val="WW8Num87z3"/>
    <w:rPr>
      <w:rFonts w:ascii="Symbol" w:hAnsi="Symbol" w:cs="Symbol" w:hint="default"/>
    </w:rPr>
  </w:style>
  <w:style w:type="character" w:customStyle="1" w:styleId="WW8Num87z4">
    <w:name w:val="WW8Num87z4"/>
    <w:rPr>
      <w:rFonts w:ascii="Courier New" w:hAnsi="Courier New" w:cs="Courier New" w:hint="default"/>
    </w:rPr>
  </w:style>
  <w:style w:type="character" w:customStyle="1" w:styleId="WW8Num87z5">
    <w:name w:val="WW8Num87z5"/>
    <w:rPr>
      <w:rFonts w:ascii="Wingdings" w:hAnsi="Wingdings" w:cs="Wingdings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  <w:rPr>
      <w:rFonts w:ascii="Courier New" w:hAnsi="Courier New" w:cs="Courier New" w:hint="default"/>
    </w:rPr>
  </w:style>
  <w:style w:type="character" w:customStyle="1" w:styleId="WW8Num88z3">
    <w:name w:val="WW8Num88z3"/>
  </w:style>
  <w:style w:type="character" w:customStyle="1" w:styleId="WW8Num88z4">
    <w:name w:val="WW8Num88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alibri" w:eastAsia="Calibri" w:hAnsi="Calibri" w:cs="Calibri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4z4">
    <w:name w:val="WW8Num94z4"/>
    <w:rPr>
      <w:rFonts w:ascii="Courier New" w:hAnsi="Courier New" w:cs="Courier New" w:hint="default"/>
    </w:rPr>
  </w:style>
  <w:style w:type="character" w:customStyle="1" w:styleId="WW8Num95z0">
    <w:name w:val="WW8Num95z0"/>
    <w:rPr>
      <w:rFonts w:ascii="Calibri" w:hAnsi="Calibri" w:cs="Calibri"/>
      <w:b/>
      <w:bCs/>
      <w:iCs/>
      <w:color w:val="000000"/>
      <w:sz w:val="22"/>
      <w:szCs w:val="22"/>
      <w:lang w:val="el-GR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90">
    <w:name w:val="Προεπιλεγμένη γραμματοσειρά9"/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8z1">
    <w:name w:val="WW8Num38z1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  <w:rPr>
      <w:b/>
      <w:bCs/>
      <w:szCs w:val="22"/>
      <w:highlight w:val="magenta"/>
      <w:lang w:val="el-G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  <w:rPr>
      <w:b/>
      <w:szCs w:val="22"/>
      <w:highlight w:val="yellow"/>
      <w:lang w:val="el-GR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  <w:sz w:val="20"/>
      <w:szCs w:val="20"/>
    </w:rPr>
  </w:style>
  <w:style w:type="character" w:customStyle="1" w:styleId="WW8Num45z2">
    <w:name w:val="WW8Num45z2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rPr>
      <w:rFonts w:ascii="Wingdings" w:hAnsi="Wingdings" w:cs="Wingdings"/>
      <w:sz w:val="20"/>
      <w:szCs w:val="20"/>
    </w:rPr>
  </w:style>
  <w:style w:type="character" w:customStyle="1" w:styleId="WW8Num47z1">
    <w:name w:val="WW8Num47z1"/>
    <w:rPr>
      <w:rFonts w:ascii="Courier New" w:hAnsi="Courier New" w:cs="Courier New"/>
      <w:sz w:val="20"/>
      <w:szCs w:val="20"/>
    </w:rPr>
  </w:style>
  <w:style w:type="character" w:customStyle="1" w:styleId="WW8Num47z2">
    <w:name w:val="WW8Num47z2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Pr>
      <w:rFonts w:ascii="Courier New" w:hAnsi="Courier New" w:cs="Courier New"/>
      <w:sz w:val="20"/>
      <w:szCs w:val="20"/>
    </w:rPr>
  </w:style>
  <w:style w:type="character" w:customStyle="1" w:styleId="WW8Num48z2">
    <w:name w:val="WW8Num48z2"/>
    <w:rPr>
      <w:rFonts w:ascii="Wingdings" w:hAnsi="Wingdings" w:cs="Wingdings"/>
      <w:sz w:val="20"/>
      <w:szCs w:val="20"/>
    </w:rPr>
  </w:style>
  <w:style w:type="character" w:customStyle="1" w:styleId="WW8Num49z1">
    <w:name w:val="WW8Num49z1"/>
    <w:rPr>
      <w:rFonts w:ascii="Courier New" w:hAnsi="Courier New" w:cs="Courier New"/>
      <w:sz w:val="20"/>
      <w:szCs w:val="20"/>
    </w:rPr>
  </w:style>
  <w:style w:type="character" w:customStyle="1" w:styleId="WW8Num49z2">
    <w:name w:val="WW8Num49z2"/>
    <w:rPr>
      <w:rFonts w:ascii="Wingdings" w:hAnsi="Wingdings" w:cs="Wingdings"/>
      <w:sz w:val="20"/>
      <w:szCs w:val="20"/>
    </w:rPr>
  </w:style>
  <w:style w:type="character" w:customStyle="1" w:styleId="WW8Num50z1">
    <w:name w:val="WW8Num50z1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Pr>
      <w:rFonts w:ascii="Wingdings" w:hAnsi="Wingdings" w:cs="Wingdings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  <w:rPr>
      <w:rFonts w:ascii="Courier New" w:hAnsi="Courier New" w:cs="Courier New"/>
      <w:sz w:val="20"/>
      <w:szCs w:val="22"/>
      <w:lang w:val="en-US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4">
    <w:name w:val="WW8Num75z4"/>
    <w:rPr>
      <w:rFonts w:ascii="Courier New" w:hAnsi="Courier New" w:cs="Courier New"/>
    </w:rPr>
  </w:style>
  <w:style w:type="character" w:customStyle="1" w:styleId="WW8Num76z1">
    <w:name w:val="WW8Num76z1"/>
    <w:rPr>
      <w:rFonts w:ascii="Calibri" w:hAnsi="Calibri" w:cs="Calibri"/>
      <w:sz w:val="22"/>
      <w:szCs w:val="22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5z1">
    <w:name w:val="WW8Num95z1"/>
    <w:rPr>
      <w:rFonts w:ascii="Symbol" w:eastAsia="Calibri" w:hAnsi="Symbol" w:cs="Symbol" w:hint="default"/>
      <w:w w:val="100"/>
      <w:sz w:val="24"/>
      <w:szCs w:val="24"/>
      <w:lang w:val="el-GR" w:bidi="ar-SA"/>
    </w:rPr>
  </w:style>
  <w:style w:type="character" w:customStyle="1" w:styleId="WW8Num95z2">
    <w:name w:val="WW8Num95z2"/>
    <w:rPr>
      <w:rFonts w:hint="default"/>
      <w:lang w:val="el-GR" w:bidi="ar-SA"/>
    </w:rPr>
  </w:style>
  <w:style w:type="character" w:customStyle="1" w:styleId="WW8Num99z0">
    <w:name w:val="WW8Num99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00z0">
    <w:name w:val="WW8Num100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100z1">
    <w:name w:val="WW8Num100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100z2">
    <w:name w:val="WW8Num100z2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0z3">
    <w:name w:val="WW8Num100z3"/>
    <w:rPr>
      <w:rFonts w:hint="default"/>
      <w:lang w:val="el-GR" w:bidi="ar-SA"/>
    </w:rPr>
  </w:style>
  <w:style w:type="character" w:customStyle="1" w:styleId="WW8Num101z0">
    <w:name w:val="WW8Num101z0"/>
    <w:rPr>
      <w:rFonts w:ascii="Symbol" w:eastAsia="Calibri" w:hAnsi="Symbol" w:cs="Symbol" w:hint="default"/>
      <w:sz w:val="24"/>
      <w:lang w:val="el-GR"/>
    </w:rPr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0">
    <w:name w:val="WW8Num102z0"/>
    <w:rPr>
      <w:rFonts w:ascii="Symbol" w:eastAsia="Calibri" w:hAnsi="Symbol" w:cs="Symbol" w:hint="default"/>
      <w:sz w:val="24"/>
      <w:lang w:val="el-GR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2">
    <w:name w:val="WW8Num102z2"/>
    <w:rPr>
      <w:rFonts w:ascii="Wingdings" w:hAnsi="Wingdings" w:cs="Wingdings" w:hint="default"/>
    </w:rPr>
  </w:style>
  <w:style w:type="character" w:customStyle="1" w:styleId="WW8Num103z0">
    <w:name w:val="WW8Num103z0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3z1">
    <w:name w:val="WW8Num103z1"/>
    <w:rPr>
      <w:rFonts w:hint="default"/>
      <w:lang w:val="el-GR" w:bidi="ar-SA"/>
    </w:rPr>
  </w:style>
  <w:style w:type="character" w:customStyle="1" w:styleId="WW8Num104z0">
    <w:name w:val="WW8Num104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104z1">
    <w:name w:val="WW8Num104z1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04z2">
    <w:name w:val="WW8Num104z2"/>
    <w:rPr>
      <w:rFonts w:hint="default"/>
      <w:lang w:val="el-GR" w:bidi="ar-SA"/>
    </w:rPr>
  </w:style>
  <w:style w:type="character" w:customStyle="1" w:styleId="WW8Num105z0">
    <w:name w:val="WW8Num105z0"/>
    <w:rPr>
      <w:rFonts w:ascii="Symbol" w:hAnsi="Symbol" w:cs="Symbol" w:hint="default"/>
    </w:rPr>
  </w:style>
  <w:style w:type="character" w:customStyle="1" w:styleId="WW8Num105z1">
    <w:name w:val="WW8Num105z1"/>
    <w:rPr>
      <w:rFonts w:ascii="Courier New" w:hAnsi="Courier New" w:cs="Courier New" w:hint="default"/>
    </w:rPr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7z0">
    <w:name w:val="WW8Num10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07z1">
    <w:name w:val="WW8Num107z1"/>
    <w:rPr>
      <w:rFonts w:ascii="Symbol" w:eastAsia="Symbol" w:hAnsi="Symbol" w:cs="Symbol" w:hint="default"/>
      <w:w w:val="100"/>
      <w:sz w:val="22"/>
      <w:szCs w:val="22"/>
      <w:lang w:val="el-GR" w:bidi="ar-SA"/>
    </w:rPr>
  </w:style>
  <w:style w:type="character" w:customStyle="1" w:styleId="WW8Num107z2">
    <w:name w:val="WW8Num107z2"/>
    <w:rPr>
      <w:rFonts w:hint="default"/>
      <w:lang w:val="el-GR" w:bidi="ar-SA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8z1">
    <w:name w:val="WW8Num108z1"/>
    <w:rPr>
      <w:rFonts w:ascii="Courier New" w:hAnsi="Courier New" w:cs="Courier New" w:hint="default"/>
    </w:rPr>
  </w:style>
  <w:style w:type="character" w:customStyle="1" w:styleId="WW8Num108z2">
    <w:name w:val="WW8Num108z2"/>
    <w:rPr>
      <w:rFonts w:ascii="Wingdings" w:hAnsi="Wingdings" w:cs="Wingdings" w:hint="default"/>
    </w:rPr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0z0">
    <w:name w:val="WW8Num110z0"/>
    <w:rPr>
      <w:rFonts w:ascii="Symbol" w:eastAsia="Calibri" w:hAnsi="Symbol" w:cs="Symbol" w:hint="default"/>
      <w:sz w:val="24"/>
      <w:lang w:val="el-GR"/>
    </w:rPr>
  </w:style>
  <w:style w:type="character" w:customStyle="1" w:styleId="WW8Num110z1">
    <w:name w:val="WW8Num110z1"/>
    <w:rPr>
      <w:rFonts w:ascii="Courier New" w:hAnsi="Courier New" w:cs="Courier New" w:hint="default"/>
    </w:rPr>
  </w:style>
  <w:style w:type="character" w:customStyle="1" w:styleId="WW8Num110z2">
    <w:name w:val="WW8Num110z2"/>
    <w:rPr>
      <w:rFonts w:ascii="Wingdings" w:hAnsi="Wingdings" w:cs="Wingdings" w:hint="default"/>
    </w:rPr>
  </w:style>
  <w:style w:type="character" w:customStyle="1" w:styleId="WW8Num111z0">
    <w:name w:val="WW8Num111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111z1">
    <w:name w:val="WW8Num111z1"/>
    <w:rPr>
      <w:rFonts w:ascii="Calibri" w:eastAsia="Calibri" w:hAnsi="Calibri" w:cs="Calibri" w:hint="default"/>
      <w:spacing w:val="-1"/>
      <w:w w:val="100"/>
      <w:sz w:val="22"/>
      <w:szCs w:val="22"/>
      <w:lang w:val="el-GR" w:bidi="ar-SA"/>
    </w:rPr>
  </w:style>
  <w:style w:type="character" w:customStyle="1" w:styleId="WW8Num111z2">
    <w:name w:val="WW8Num111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1z3">
    <w:name w:val="WW8Num111z3"/>
    <w:rPr>
      <w:rFonts w:hint="default"/>
      <w:lang w:val="el-GR" w:bidi="ar-SA"/>
    </w:rPr>
  </w:style>
  <w:style w:type="character" w:customStyle="1" w:styleId="WW8Num112z0">
    <w:name w:val="WW8Num112z0"/>
    <w:rPr>
      <w:rFonts w:ascii="Symbol" w:eastAsia="Calibri" w:hAnsi="Symbol" w:cs="Symbol" w:hint="default"/>
      <w:sz w:val="24"/>
      <w:lang w:val="el-GR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3z1">
    <w:name w:val="WW8Num113z1"/>
    <w:rPr>
      <w:rFonts w:ascii="Courier New" w:hAnsi="Courier New" w:cs="Courier New" w:hint="default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ascii="Courier New" w:hAnsi="Courier New" w:cs="Courier New"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5z0">
    <w:name w:val="WW8Num115z0"/>
    <w:rPr>
      <w:rFonts w:ascii="Symbol" w:eastAsia="Calibri" w:hAnsi="Symbol" w:cs="Symbol" w:hint="default"/>
      <w:sz w:val="24"/>
      <w:lang w:val="el-GR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6z0">
    <w:name w:val="WW8Num116z0"/>
    <w:rPr>
      <w:rFonts w:hint="default"/>
    </w:rPr>
  </w:style>
  <w:style w:type="character" w:customStyle="1" w:styleId="WW8Num117z0">
    <w:name w:val="WW8Num117z0"/>
    <w:rPr>
      <w:rFonts w:ascii="Symbol" w:hAnsi="Symbol" w:cs="Symbol" w:hint="default"/>
    </w:rPr>
  </w:style>
  <w:style w:type="character" w:customStyle="1" w:styleId="WW8Num117z1">
    <w:name w:val="WW8Num117z1"/>
    <w:rPr>
      <w:rFonts w:ascii="Courier New" w:hAnsi="Courier New" w:cs="Courier New" w:hint="default"/>
    </w:rPr>
  </w:style>
  <w:style w:type="character" w:customStyle="1" w:styleId="WW8Num117z2">
    <w:name w:val="WW8Num117z2"/>
    <w:rPr>
      <w:rFonts w:ascii="Wingdings" w:hAnsi="Wingdings" w:cs="Wingdings" w:hint="default"/>
    </w:rPr>
  </w:style>
  <w:style w:type="character" w:customStyle="1" w:styleId="WW8Num118z0">
    <w:name w:val="WW8Num118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18z1">
    <w:name w:val="WW8Num118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118z2">
    <w:name w:val="WW8Num118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8z3">
    <w:name w:val="WW8Num118z3"/>
    <w:rPr>
      <w:rFonts w:hint="default"/>
      <w:lang w:val="el-GR" w:bidi="ar-SA"/>
    </w:rPr>
  </w:style>
  <w:style w:type="character" w:customStyle="1" w:styleId="WW8Num119z0">
    <w:name w:val="WW8Num119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20z0">
    <w:name w:val="WW8Num120z0"/>
    <w:rPr>
      <w:rFonts w:ascii="Symbol" w:eastAsia="Calibri" w:hAnsi="Symbol" w:cs="Symbol" w:hint="default"/>
      <w:sz w:val="24"/>
      <w:lang w:val="el-GR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1z0">
    <w:name w:val="WW8Num121z0"/>
    <w:rPr>
      <w:rFonts w:ascii="Symbol" w:eastAsia="Calibri" w:hAnsi="Symbol" w:cs="Symbol" w:hint="default"/>
      <w:sz w:val="24"/>
      <w:lang w:val="en-US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Symbol" w:eastAsia="Calibri" w:hAnsi="Symbol" w:cs="Symbol" w:hint="default"/>
      <w:sz w:val="24"/>
      <w:lang w:val="en-US"/>
    </w:rPr>
  </w:style>
  <w:style w:type="character" w:customStyle="1" w:styleId="WW8Num123z1">
    <w:name w:val="WW8Num123z1"/>
    <w:rPr>
      <w:rFonts w:ascii="Courier New" w:hAnsi="Courier New" w:cs="Courier New" w:hint="default"/>
    </w:rPr>
  </w:style>
  <w:style w:type="character" w:customStyle="1" w:styleId="WW8Num123z2">
    <w:name w:val="WW8Num123z2"/>
    <w:rPr>
      <w:rFonts w:ascii="Wingdings" w:hAnsi="Wingdings" w:cs="Wingdings"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7z0">
    <w:name w:val="WW8Num127z0"/>
    <w:rPr>
      <w:rFonts w:ascii="Symbol" w:eastAsia="Calibri" w:hAnsi="Symbol" w:cs="Symbol" w:hint="default"/>
      <w:sz w:val="24"/>
      <w:lang w:val="el-GR"/>
    </w:rPr>
  </w:style>
  <w:style w:type="character" w:customStyle="1" w:styleId="WW8Num127z1">
    <w:name w:val="WW8Num127z1"/>
    <w:rPr>
      <w:rFonts w:ascii="Courier New" w:hAnsi="Courier New" w:cs="Courier New" w:hint="default"/>
    </w:rPr>
  </w:style>
  <w:style w:type="character" w:customStyle="1" w:styleId="WW8Num127z2">
    <w:name w:val="WW8Num127z2"/>
    <w:rPr>
      <w:rFonts w:ascii="Wingdings" w:hAnsi="Wingdings" w:cs="Wingdings" w:hint="default"/>
    </w:rPr>
  </w:style>
  <w:style w:type="character" w:customStyle="1" w:styleId="WW8Num128z0">
    <w:name w:val="WW8Num128z0"/>
    <w:rPr>
      <w:rFonts w:ascii="Symbol" w:eastAsia="Calibri" w:hAnsi="Symbol" w:cs="Symbol" w:hint="default"/>
      <w:sz w:val="24"/>
      <w:lang w:val="el-GR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4">
    <w:name w:val="WW8Num128z4"/>
    <w:rPr>
      <w:rFonts w:ascii="Courier New" w:hAnsi="Courier New" w:cs="Courier New" w:hint="default"/>
    </w:rPr>
  </w:style>
  <w:style w:type="character" w:customStyle="1" w:styleId="WW8Num129z0">
    <w:name w:val="WW8Num129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129z4">
    <w:name w:val="WW8Num129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30z0">
    <w:name w:val="WW8Num130z0"/>
    <w:rPr>
      <w:rFonts w:ascii="Symbol" w:hAnsi="Symbol" w:cs="Symbol" w:hint="default"/>
    </w:rPr>
  </w:style>
  <w:style w:type="character" w:customStyle="1" w:styleId="WW8Num130z1">
    <w:name w:val="WW8Num130z1"/>
    <w:rPr>
      <w:rFonts w:ascii="Courier New" w:hAnsi="Courier New" w:cs="Courier New" w:hint="default"/>
    </w:rPr>
  </w:style>
  <w:style w:type="character" w:customStyle="1" w:styleId="WW8Num130z2">
    <w:name w:val="WW8Num130z2"/>
    <w:rPr>
      <w:rFonts w:ascii="Wingdings" w:hAnsi="Wingdings" w:cs="Wingdings" w:hint="default"/>
    </w:rPr>
  </w:style>
  <w:style w:type="character" w:customStyle="1" w:styleId="WW8Num131z0">
    <w:name w:val="WW8Num131z0"/>
    <w:rPr>
      <w:rFonts w:ascii="Symbol" w:hAnsi="Symbol" w:cs="Symbol" w:hint="default"/>
    </w:rPr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2z0">
    <w:name w:val="WW8Num132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32z1">
    <w:name w:val="WW8Num132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32z2">
    <w:name w:val="WW8Num132z2"/>
    <w:rPr>
      <w:rFonts w:hint="default"/>
      <w:lang w:val="el-GR" w:bidi="ar-SA"/>
    </w:rPr>
  </w:style>
  <w:style w:type="character" w:customStyle="1" w:styleId="WW8Num133z0">
    <w:name w:val="WW8Num133z0"/>
    <w:rPr>
      <w:rFonts w:ascii="Symbol" w:eastAsia="Calibri" w:hAnsi="Symbol" w:cs="Symbol" w:hint="default"/>
      <w:sz w:val="24"/>
      <w:lang w:val="el-GR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4z0">
    <w:name w:val="WW8Num1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34z1">
    <w:name w:val="WW8Num134z1"/>
    <w:rPr>
      <w:rFonts w:hint="default"/>
      <w:lang w:val="el-GR" w:bidi="ar-SA"/>
    </w:rPr>
  </w:style>
  <w:style w:type="character" w:customStyle="1" w:styleId="WW8Num135z0">
    <w:name w:val="WW8Num135z0"/>
    <w:rPr>
      <w:rFonts w:hint="default"/>
      <w:b/>
      <w:bCs/>
    </w:rPr>
  </w:style>
  <w:style w:type="character" w:customStyle="1" w:styleId="WW8Num135z1">
    <w:name w:val="WW8Num135z1"/>
    <w:rPr>
      <w:rFonts w:hint="default"/>
      <w:color w:val="000000"/>
    </w:rPr>
  </w:style>
  <w:style w:type="character" w:customStyle="1" w:styleId="WW8Num135z2">
    <w:name w:val="WW8Num135z2"/>
    <w:rPr>
      <w:rFonts w:hint="default"/>
      <w:b/>
      <w:bCs/>
      <w:color w:val="000000"/>
    </w:rPr>
  </w:style>
  <w:style w:type="character" w:customStyle="1" w:styleId="WW8Num135z4">
    <w:name w:val="WW8Num135z4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5z5">
    <w:name w:val="WW8Num135z5"/>
    <w:rPr>
      <w:rFonts w:hint="default"/>
      <w:color w:val="2D74B5"/>
    </w:rPr>
  </w:style>
  <w:style w:type="character" w:customStyle="1" w:styleId="WW8Num136z0">
    <w:name w:val="WW8Num136z0"/>
    <w:rPr>
      <w:rFonts w:ascii="Symbol" w:hAnsi="Symbol" w:cs="Symbol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7z0">
    <w:name w:val="WW8Num137z0"/>
    <w:rPr>
      <w:rFonts w:ascii="Symbol" w:eastAsia="Calibri" w:hAnsi="Symbol" w:cs="Symbol" w:hint="default"/>
      <w:sz w:val="24"/>
      <w:lang w:val="el-GR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  <w:rPr>
      <w:rFonts w:ascii="Wingdings" w:hAnsi="Wingdings" w:cs="Wingdings" w:hint="default"/>
    </w:rPr>
  </w:style>
  <w:style w:type="character" w:customStyle="1" w:styleId="WW8Num138z0">
    <w:name w:val="WW8Num138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9z0">
    <w:name w:val="WW8Num139z0"/>
    <w:rPr>
      <w:rFonts w:ascii="Symbol" w:eastAsia="Calibri" w:hAnsi="Symbol" w:cs="Symbol" w:hint="default"/>
      <w:color w:val="000000"/>
      <w:sz w:val="24"/>
      <w:lang w:val="en-US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80">
    <w:name w:val="Προεπιλεγμένη γραμματοσειρά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94z3">
    <w:name w:val="WW8Num94z3"/>
    <w:rPr>
      <w:rFonts w:ascii="Symbol" w:hAnsi="Symbol" w:cs="Symbol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70">
    <w:name w:val="Προεπιλεγμένη γραμματοσειρά7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60">
    <w:name w:val="Προεπιλεγμένη γραμματοσειρά6"/>
  </w:style>
  <w:style w:type="character" w:customStyle="1" w:styleId="WW8Num30z2">
    <w:name w:val="WW8Num30z2"/>
    <w:rPr>
      <w:rFonts w:ascii="Tahoma" w:hAnsi="Tahoma" w:cs="Tahoma" w:hint="default"/>
      <w:sz w:val="22"/>
      <w:szCs w:val="22"/>
    </w:rPr>
  </w:style>
  <w:style w:type="character" w:customStyle="1" w:styleId="WW8Num30z5">
    <w:name w:val="WW8Num30z5"/>
    <w:rPr>
      <w:rFonts w:hint="default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50">
    <w:name w:val="Προεπιλεγμένη γραμματοσειρά5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6z4">
    <w:name w:val="WW8Num26z4"/>
    <w:rPr>
      <w:rFonts w:hint="default"/>
      <w:b/>
    </w:rPr>
  </w:style>
  <w:style w:type="character" w:customStyle="1" w:styleId="WW8Num30z3">
    <w:name w:val="WW8Num30z3"/>
    <w:rPr>
      <w:rFonts w:ascii="Liberation Serif" w:hAnsi="Liberation Serif" w:cs="Liberation Serif" w:hint="default"/>
      <w:color w:val="333399"/>
      <w:lang w:val="el-GR" w:bidi="el-GR"/>
    </w:rPr>
  </w:style>
  <w:style w:type="character" w:customStyle="1" w:styleId="WW8Num32z4">
    <w:name w:val="WW8Num32z4"/>
    <w:rPr>
      <w:rFonts w:ascii="Liberation Serif" w:hAnsi="Liberation Serif" w:cs="Liberation Serif" w:hint="default"/>
      <w:lang w:val="el-GR" w:bidi="el-GR"/>
    </w:rPr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Courier New" w:hAnsi="Courier New" w:cs="Courier New" w:hint="default"/>
      <w:szCs w:val="22"/>
      <w:lang w:val="el-GR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0z3">
    <w:name w:val="WW8Num110z3"/>
    <w:rPr>
      <w:rFonts w:ascii="Liberation Serif" w:hAnsi="Liberation Serif" w:cs="Liberation Serif" w:hint="default"/>
      <w:lang w:val="el-GR" w:bidi="el-GR"/>
    </w:rPr>
  </w:style>
  <w:style w:type="character" w:customStyle="1" w:styleId="WW8Num116z1">
    <w:name w:val="WW8Num116z1"/>
    <w:rPr>
      <w:rFonts w:ascii="Courier New" w:hAnsi="Courier New" w:cs="Courier New" w:hint="default"/>
      <w:sz w:val="20"/>
    </w:rPr>
  </w:style>
  <w:style w:type="character" w:customStyle="1" w:styleId="WW8Num116z2">
    <w:name w:val="WW8Num116z2"/>
    <w:rPr>
      <w:rFonts w:ascii="Wingdings" w:hAnsi="Wingdings" w:cs="Wingdings" w:hint="default"/>
      <w:sz w:val="20"/>
    </w:rPr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104z3">
    <w:name w:val="WW8Num104z3"/>
    <w:rPr>
      <w:rFonts w:ascii="Symbol" w:hAnsi="Symbol" w:cs="Symbol" w:hint="default"/>
    </w:rPr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  <w:szCs w:val="22"/>
      <w:lang w:val="el-GR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hint="default"/>
      <w:lang w:val="el-GR" w:bidi="el-GR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102z3">
    <w:name w:val="WW8Num102z3"/>
    <w:rPr>
      <w:rFonts w:ascii="Symbol" w:hAnsi="Symbol" w:cs="Symbol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40">
    <w:name w:val="Προεπιλεγμένη γραμματοσειρά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3">
    <w:name w:val="Default Paragraph Font3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30">
    <w:name w:val="Προεπιλεγμένη γραμματοσειρά3"/>
  </w:style>
  <w:style w:type="character" w:customStyle="1" w:styleId="WW-DefaultParagraphFont11">
    <w:name w:val="WW-Default Paragraph Font11"/>
  </w:style>
  <w:style w:type="character" w:customStyle="1" w:styleId="DefaultParagraphFont2">
    <w:name w:val="Default Paragraph Font2"/>
  </w:style>
  <w:style w:type="character" w:customStyle="1" w:styleId="WW-DefaultParagraphFont111">
    <w:name w:val="WW-Default Paragraph Font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21">
    <w:name w:val="Προεπιλεγμένη γραμματοσειρά2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">
    <w:name w:val="WW-Default Paragraph Font111111111111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">
    <w:name w:val="WW-Default Paragraph Font1111111111111111"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  <w:rPr>
      <w:rFonts w:ascii="Arial" w:hAnsi="Arial" w:cs="Arial"/>
      <w:b/>
      <w:bCs/>
    </w:rPr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-HTMLChar1">
    <w:name w:val="Προ-διαμορφωμένο HTML Char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FootnoteReference3">
    <w:name w:val="Footnote Reference3"/>
    <w:rPr>
      <w:vertAlign w:val="superscript"/>
    </w:rPr>
  </w:style>
  <w:style w:type="character" w:customStyle="1" w:styleId="EndnoteReference2">
    <w:name w:val="Endnote Reference2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Char2">
    <w:name w:val="Υποσέλιδο Char"/>
    <w:uiPriority w:val="99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">
    <w:name w:val="WW-Χαρακτήρες υποσημείωσης"/>
  </w:style>
  <w:style w:type="character" w:customStyle="1" w:styleId="Char3">
    <w:name w:val="Υπότιτλος Char"/>
    <w:rPr>
      <w:rFonts w:ascii="Cambria" w:eastAsia="Times New Roman" w:hAnsi="Cambria" w:cs="Times New Roman"/>
      <w:sz w:val="24"/>
      <w:szCs w:val="24"/>
      <w:lang w:val="en-GB" w:eastAsia="zh-CN"/>
    </w:rPr>
  </w:style>
  <w:style w:type="character" w:customStyle="1" w:styleId="Char4">
    <w:name w:val="Τίτλος Char"/>
    <w:rPr>
      <w:rFonts w:ascii="Arial" w:hAnsi="Arial" w:cs="Arial"/>
      <w:b/>
      <w:bCs/>
      <w:sz w:val="28"/>
      <w:szCs w:val="24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Char5">
    <w:name w:val="Παράγραφος λίστας Char"/>
    <w:rPr>
      <w:rFonts w:ascii="Calibri" w:eastAsia="Calibri" w:hAnsi="Calibri" w:cs="Calibri"/>
      <w:sz w:val="22"/>
      <w:szCs w:val="22"/>
    </w:rPr>
  </w:style>
  <w:style w:type="character" w:customStyle="1" w:styleId="Bullet1Char">
    <w:name w:val="Bullet1 Char"/>
    <w:rPr>
      <w:rFonts w:ascii="Tahoma" w:hAnsi="Tahoma" w:cs="Tahoma"/>
      <w:sz w:val="24"/>
      <w:szCs w:val="24"/>
      <w:lang w:val="en-GB"/>
    </w:rPr>
  </w:style>
  <w:style w:type="character" w:customStyle="1" w:styleId="6Char">
    <w:name w:val="Επικεφαλίδα 6 Char"/>
    <w:rPr>
      <w:rFonts w:ascii="Cambria" w:hAnsi="Cambria" w:cs="Cambria"/>
      <w:b/>
      <w:bCs/>
      <w:i/>
      <w:iCs/>
      <w:color w:val="800000"/>
      <w:sz w:val="18"/>
      <w:szCs w:val="18"/>
      <w:lang w:val="en-GB"/>
    </w:rPr>
  </w:style>
  <w:style w:type="character" w:customStyle="1" w:styleId="7Char">
    <w:name w:val="Επικεφαλίδα 7 Char"/>
    <w:rPr>
      <w:rFonts w:ascii="Cambria" w:hAnsi="Cambria" w:cs="Cambria"/>
      <w:i/>
      <w:iCs/>
      <w:color w:val="404040"/>
      <w:sz w:val="24"/>
      <w:szCs w:val="24"/>
      <w:lang w:val="en-GB"/>
    </w:rPr>
  </w:style>
  <w:style w:type="character" w:customStyle="1" w:styleId="8Char">
    <w:name w:val="Επικεφαλίδα 8 Char"/>
    <w:rPr>
      <w:rFonts w:ascii="Cambria" w:hAnsi="Cambria" w:cs="Cambria"/>
      <w:color w:val="404040"/>
      <w:lang w:val="en-GB"/>
    </w:rPr>
  </w:style>
  <w:style w:type="character" w:customStyle="1" w:styleId="9Char">
    <w:name w:val="Επικεφαλίδα 9 Char"/>
    <w:rPr>
      <w:rFonts w:ascii="Cambria" w:hAnsi="Cambria" w:cs="Cambria"/>
      <w:i/>
      <w:iCs/>
      <w:color w:val="404040"/>
      <w:lang w:val="en-GB"/>
    </w:rPr>
  </w:style>
  <w:style w:type="character" w:customStyle="1" w:styleId="1Char">
    <w:name w:val="Επικεφαλίδα 1 Char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5Char">
    <w:name w:val="Επικεφαλίδα 5 Char"/>
    <w:rPr>
      <w:rFonts w:ascii="Lucida Sans" w:hAnsi="Lucida Sans" w:cs="Lucida Sans"/>
      <w:b/>
      <w:sz w:val="22"/>
      <w:lang w:val="en-US" w:eastAsia="zh-CN"/>
    </w:rPr>
  </w:style>
  <w:style w:type="character" w:customStyle="1" w:styleId="Heading4Char22">
    <w:name w:val="Heading 4 Char22"/>
    <w:rPr>
      <w:rFonts w:ascii="Calibri" w:hAnsi="Calibri" w:cs="Calibri"/>
      <w:b/>
      <w:bCs/>
      <w:sz w:val="28"/>
      <w:szCs w:val="28"/>
    </w:rPr>
  </w:style>
  <w:style w:type="character" w:customStyle="1" w:styleId="Heading4Char21">
    <w:name w:val="Heading 4 Char21"/>
    <w:rPr>
      <w:rFonts w:ascii="Calibri" w:hAnsi="Calibri" w:cs="Calibri"/>
      <w:b/>
      <w:bCs/>
      <w:sz w:val="28"/>
      <w:szCs w:val="28"/>
    </w:rPr>
  </w:style>
  <w:style w:type="character" w:customStyle="1" w:styleId="Heading4Char20">
    <w:name w:val="Heading 4 Char20"/>
    <w:rPr>
      <w:rFonts w:ascii="Calibri" w:hAnsi="Calibri" w:cs="Calibri"/>
      <w:b/>
      <w:bCs/>
      <w:sz w:val="28"/>
      <w:szCs w:val="28"/>
    </w:rPr>
  </w:style>
  <w:style w:type="character" w:customStyle="1" w:styleId="Heading4Char19">
    <w:name w:val="Heading 4 Char1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8">
    <w:name w:val="Heading 4 Char1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7">
    <w:name w:val="Heading 4 Char1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6">
    <w:name w:val="Heading 4 Char1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5">
    <w:name w:val="Heading 4 Char1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4">
    <w:name w:val="Heading 4 Char1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3">
    <w:name w:val="Heading 4 Char13"/>
    <w:rPr>
      <w:rFonts w:ascii="Calibri" w:hAnsi="Calibri" w:cs="Calibri"/>
      <w:b/>
      <w:bCs/>
      <w:sz w:val="28"/>
      <w:szCs w:val="28"/>
    </w:rPr>
  </w:style>
  <w:style w:type="character" w:customStyle="1" w:styleId="Heading4Char12">
    <w:name w:val="Heading 4 Char12"/>
    <w:rPr>
      <w:rFonts w:ascii="Calibri" w:hAnsi="Calibri" w:cs="Calibri"/>
      <w:b/>
      <w:bCs/>
      <w:sz w:val="28"/>
      <w:szCs w:val="28"/>
    </w:rPr>
  </w:style>
  <w:style w:type="character" w:customStyle="1" w:styleId="Heading4Char11">
    <w:name w:val="Heading 4 Char11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0">
    <w:name w:val="Heading 4 Char10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9">
    <w:name w:val="Heading 4 Char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8">
    <w:name w:val="Heading 4 Char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7">
    <w:name w:val="Heading 4 Char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6">
    <w:name w:val="Heading 4 Char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5">
    <w:name w:val="Heading 4 Char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4">
    <w:name w:val="Heading 4 Char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3">
    <w:name w:val="Heading 4 Char3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4Char">
    <w:name w:val="Επικεφαλίδα 4 Char"/>
    <w:rPr>
      <w:rFonts w:ascii="Arial" w:hAnsi="Arial" w:cs="Arial"/>
      <w:b/>
      <w:bCs/>
      <w:sz w:val="22"/>
      <w:szCs w:val="28"/>
      <w:lang w:val="en-GB" w:eastAsia="zh-CN"/>
    </w:rPr>
  </w:style>
  <w:style w:type="character" w:customStyle="1" w:styleId="Char6">
    <w:name w:val="Χάρτης εγγράφου Char"/>
    <w:rPr>
      <w:rFonts w:ascii="Verdana" w:hAnsi="Verdana" w:cs="Verdana"/>
      <w:sz w:val="2"/>
      <w:szCs w:val="2"/>
      <w:shd w:val="clear" w:color="auto" w:fill="000080"/>
    </w:rPr>
  </w:style>
  <w:style w:type="character" w:customStyle="1" w:styleId="Char7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customStyle="1" w:styleId="TabletextCharChar">
    <w:name w:val="Table text Char Char"/>
    <w:rPr>
      <w:rFonts w:ascii="Tahoma" w:hAnsi="Tahoma" w:cs="Tahoma"/>
    </w:rPr>
  </w:style>
  <w:style w:type="character" w:customStyle="1" w:styleId="Char8">
    <w:name w:val="Κεφαλίδα Char"/>
    <w:rPr>
      <w:rFonts w:ascii="Calibri" w:hAnsi="Calibri" w:cs="Calibri"/>
      <w:sz w:val="22"/>
      <w:szCs w:val="24"/>
      <w:lang w:val="en-GB" w:eastAsia="zh-CN"/>
    </w:rPr>
  </w:style>
  <w:style w:type="character" w:customStyle="1" w:styleId="33">
    <w:name w:val="Παραπομπή σχολίου3"/>
    <w:rPr>
      <w:sz w:val="16"/>
      <w:szCs w:val="16"/>
    </w:rPr>
  </w:style>
  <w:style w:type="character" w:customStyle="1" w:styleId="Char10">
    <w:name w:val="Κείμενο σχολίου Char1"/>
    <w:rPr>
      <w:rFonts w:ascii="Calibri" w:hAnsi="Calibri" w:cs="Calibri"/>
      <w:lang w:val="en-GB" w:eastAsia="zh-CN"/>
    </w:rPr>
  </w:style>
  <w:style w:type="character" w:customStyle="1" w:styleId="Tahoma">
    <w:name w:val="Στυλ Tahoma"/>
    <w:rPr>
      <w:rFonts w:ascii="Tahoma" w:hAnsi="Tahoma" w:cs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rPr>
      <w:rFonts w:ascii="Tahoma" w:hAnsi="Tahoma" w:cs="Tahoma"/>
      <w:sz w:val="22"/>
      <w:szCs w:val="22"/>
      <w:lang w:bidi="ar-SA"/>
    </w:rPr>
  </w:style>
  <w:style w:type="character" w:customStyle="1" w:styleId="BodyTextChar15">
    <w:name w:val="Body Text Char15"/>
    <w:rPr>
      <w:rFonts w:ascii="Verdana" w:hAnsi="Verdana" w:cs="Verdana"/>
      <w:sz w:val="24"/>
      <w:szCs w:val="24"/>
      <w:lang w:val="el-GR"/>
    </w:rPr>
  </w:style>
  <w:style w:type="character" w:customStyle="1" w:styleId="BodyTextChar14">
    <w:name w:val="Body Text Char14"/>
    <w:rPr>
      <w:rFonts w:ascii="Verdana" w:hAnsi="Verdana" w:cs="Verdana"/>
      <w:sz w:val="24"/>
      <w:szCs w:val="24"/>
      <w:lang w:val="el-GR"/>
    </w:rPr>
  </w:style>
  <w:style w:type="character" w:customStyle="1" w:styleId="BodyTextChar13">
    <w:name w:val="Body Text Char13"/>
    <w:rPr>
      <w:rFonts w:ascii="Verdana" w:hAnsi="Verdana" w:cs="Verdana"/>
      <w:sz w:val="24"/>
      <w:szCs w:val="24"/>
      <w:lang w:val="el-GR"/>
    </w:rPr>
  </w:style>
  <w:style w:type="character" w:customStyle="1" w:styleId="BodyTextChar12">
    <w:name w:val="Body Text Char12"/>
    <w:rPr>
      <w:rFonts w:ascii="Verdana" w:hAnsi="Verdana" w:cs="Verdana"/>
      <w:sz w:val="24"/>
      <w:szCs w:val="24"/>
    </w:rPr>
  </w:style>
  <w:style w:type="character" w:customStyle="1" w:styleId="BodyTextChar11">
    <w:name w:val="Body Text Char11"/>
    <w:rPr>
      <w:rFonts w:ascii="Verdana" w:hAnsi="Verdana" w:cs="Verdana"/>
      <w:sz w:val="24"/>
      <w:szCs w:val="24"/>
    </w:rPr>
  </w:style>
  <w:style w:type="character" w:customStyle="1" w:styleId="BodyTextChar10">
    <w:name w:val="Body Text Char10"/>
    <w:rPr>
      <w:rFonts w:ascii="Verdana" w:hAnsi="Verdana" w:cs="Verdana"/>
      <w:sz w:val="24"/>
      <w:szCs w:val="24"/>
      <w:lang w:val="el-GR"/>
    </w:rPr>
  </w:style>
  <w:style w:type="character" w:customStyle="1" w:styleId="BodyTextChar9">
    <w:name w:val="Body Text Char9"/>
    <w:rPr>
      <w:rFonts w:ascii="Verdana" w:hAnsi="Verdana" w:cs="Verdana"/>
      <w:sz w:val="24"/>
      <w:szCs w:val="24"/>
      <w:lang w:val="el-GR"/>
    </w:rPr>
  </w:style>
  <w:style w:type="character" w:customStyle="1" w:styleId="BodyTextChar8">
    <w:name w:val="Body Text Char8"/>
    <w:rPr>
      <w:rFonts w:ascii="Verdana" w:hAnsi="Verdana" w:cs="Verdana"/>
      <w:sz w:val="24"/>
      <w:szCs w:val="24"/>
      <w:lang w:val="el-GR"/>
    </w:rPr>
  </w:style>
  <w:style w:type="character" w:customStyle="1" w:styleId="BodyTextChar7">
    <w:name w:val="Body Text Char7"/>
    <w:rPr>
      <w:rFonts w:ascii="Verdana" w:hAnsi="Verdana" w:cs="Verdana"/>
      <w:sz w:val="24"/>
      <w:szCs w:val="24"/>
      <w:lang w:val="el-GR"/>
    </w:rPr>
  </w:style>
  <w:style w:type="character" w:customStyle="1" w:styleId="BodyTextChar6">
    <w:name w:val="Body Text Char6"/>
    <w:rPr>
      <w:rFonts w:ascii="Verdana" w:hAnsi="Verdana" w:cs="Verdana"/>
      <w:sz w:val="24"/>
      <w:szCs w:val="24"/>
      <w:lang w:val="el-GR"/>
    </w:rPr>
  </w:style>
  <w:style w:type="character" w:customStyle="1" w:styleId="BodyTextChar5">
    <w:name w:val="Body Text Char5"/>
    <w:rPr>
      <w:rFonts w:ascii="Verdana" w:hAnsi="Verdana" w:cs="Verdana"/>
      <w:sz w:val="24"/>
      <w:szCs w:val="24"/>
      <w:lang w:val="el-GR"/>
    </w:rPr>
  </w:style>
  <w:style w:type="character" w:customStyle="1" w:styleId="BodyTextChar4">
    <w:name w:val="Body Text Char4"/>
    <w:rPr>
      <w:rFonts w:ascii="Verdana" w:hAnsi="Verdana" w:cs="Verdana"/>
      <w:sz w:val="24"/>
      <w:szCs w:val="24"/>
      <w:lang w:val="el-GR"/>
    </w:rPr>
  </w:style>
  <w:style w:type="character" w:customStyle="1" w:styleId="BodyTextChar3">
    <w:name w:val="Body Text Char3"/>
    <w:rPr>
      <w:rFonts w:ascii="Verdana" w:hAnsi="Verdana" w:cs="Verdana"/>
      <w:sz w:val="24"/>
      <w:szCs w:val="24"/>
      <w:lang w:val="el-GR"/>
    </w:rPr>
  </w:style>
  <w:style w:type="character" w:customStyle="1" w:styleId="BodyTextChar2">
    <w:name w:val="Body Text Char2"/>
    <w:rPr>
      <w:rFonts w:ascii="Verdana" w:hAnsi="Verdana" w:cs="Verdana"/>
      <w:sz w:val="24"/>
      <w:szCs w:val="24"/>
      <w:lang w:val="el-GR"/>
    </w:rPr>
  </w:style>
  <w:style w:type="character" w:customStyle="1" w:styleId="BodyTextChar1">
    <w:name w:val="Body Text Char1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rPr>
      <w:rFonts w:ascii="Tahoma" w:hAnsi="Tahoma" w:cs="Tahoma"/>
    </w:rPr>
  </w:style>
  <w:style w:type="character" w:customStyle="1" w:styleId="3Char0">
    <w:name w:val="Σώμα κείμενου 3 Char"/>
    <w:rPr>
      <w:rFonts w:ascii="Tahoma" w:hAnsi="Tahoma" w:cs="Tahoma"/>
      <w:sz w:val="22"/>
      <w:szCs w:val="22"/>
    </w:rPr>
  </w:style>
  <w:style w:type="character" w:customStyle="1" w:styleId="Char9">
    <w:name w:val="Σώμα κείμενου με εσοχή Char"/>
    <w:rPr>
      <w:rFonts w:ascii="Arial" w:hAnsi="Arial" w:cs="Arial"/>
      <w:sz w:val="22"/>
      <w:szCs w:val="24"/>
      <w:lang w:val="en-GB" w:eastAsia="zh-CN"/>
    </w:rPr>
  </w:style>
  <w:style w:type="character" w:customStyle="1" w:styleId="2Char1">
    <w:name w:val="Σώμα κείμενου με εσοχή 2 Char"/>
    <w:rPr>
      <w:rFonts w:ascii="Arial" w:hAnsi="Arial" w:cs="Arial"/>
      <w:sz w:val="22"/>
      <w:szCs w:val="22"/>
    </w:rPr>
  </w:style>
  <w:style w:type="character" w:customStyle="1" w:styleId="3Char1">
    <w:name w:val="Σώμα κείμενου με εσοχή 3 Char"/>
    <w:rPr>
      <w:rFonts w:ascii="Tahoma" w:hAnsi="Tahoma" w:cs="Tahoma"/>
      <w:sz w:val="22"/>
      <w:szCs w:val="22"/>
    </w:rPr>
  </w:style>
  <w:style w:type="character" w:customStyle="1" w:styleId="ab">
    <w:name w:val="Στυλ Διακριτή διαγραφή"/>
  </w:style>
  <w:style w:type="character" w:customStyle="1" w:styleId="ac">
    <w:name w:val="Στυλ Πλάγια Διακριτή διαγραφή"/>
    <w:rPr>
      <w:i/>
      <w:iCs/>
    </w:rPr>
  </w:style>
  <w:style w:type="character" w:customStyle="1" w:styleId="bodyCharCharCharCharCharCharCharCharCharChar">
    <w:name w:val="body Char Char Char Char Char Char Char Char Char Char"/>
    <w:rPr>
      <w:sz w:val="22"/>
      <w:szCs w:val="22"/>
      <w:lang w:val="el-GR"/>
    </w:rPr>
  </w:style>
  <w:style w:type="character" w:customStyle="1" w:styleId="bodynumberingCharCharCharCharChar">
    <w:name w:val="body numbering Char Char Char Char Char"/>
    <w:rPr>
      <w:rFonts w:ascii="Tahoma" w:hAnsi="Tahoma" w:cs="Tahoma"/>
      <w:sz w:val="24"/>
      <w:szCs w:val="24"/>
      <w:lang w:val="el-GR"/>
    </w:rPr>
  </w:style>
  <w:style w:type="character" w:customStyle="1" w:styleId="bodyCharCharCharCharCharChar1">
    <w:name w:val="body Char Char Char Char Char Char1"/>
    <w:rPr>
      <w:rFonts w:ascii="Tahoma" w:hAnsi="Tahoma" w:cs="Tahoma"/>
      <w:sz w:val="22"/>
      <w:szCs w:val="22"/>
      <w:lang w:val="el-GR"/>
    </w:rPr>
  </w:style>
  <w:style w:type="character" w:customStyle="1" w:styleId="bodyCharCharCharCharCharCharChar">
    <w:name w:val="body Char Char Char Char Char Char Char"/>
    <w:rPr>
      <w:sz w:val="24"/>
      <w:szCs w:val="24"/>
      <w:lang w:val="el-GR"/>
    </w:rPr>
  </w:style>
  <w:style w:type="character" w:customStyle="1" w:styleId="StyleTahoma10ptCharChar">
    <w:name w:val="Style Tahoma 10 pt Char Char"/>
    <w:rPr>
      <w:rFonts w:ascii="Tahoma" w:hAnsi="Tahoma" w:cs="Tahoma"/>
      <w:sz w:val="24"/>
      <w:szCs w:val="24"/>
      <w:lang w:val="el-GR"/>
    </w:rPr>
  </w:style>
  <w:style w:type="character" w:customStyle="1" w:styleId="StyleBodyTextbULLETINGNotBoldCharCharCharCharChar">
    <w:name w:val="Style Body Text bULLETING + Not Bold Char Char Char Char Char"/>
    <w:rPr>
      <w:rFonts w:ascii="Tahoma" w:hAnsi="Tahoma" w:cs="Tahoma"/>
      <w:b/>
      <w:bCs/>
      <w:sz w:val="24"/>
      <w:szCs w:val="24"/>
      <w:lang w:val="el-GR"/>
    </w:rPr>
  </w:style>
  <w:style w:type="character" w:customStyle="1" w:styleId="StyleNumTimesNewRoman12ptChar">
    <w:name w:val="Style _Num# + Times New Roman 12 pt Char"/>
    <w:rPr>
      <w:rFonts w:ascii="Tahoma" w:hAnsi="Tahoma" w:cs="Tahoma"/>
      <w:sz w:val="22"/>
      <w:szCs w:val="22"/>
      <w:lang w:val="x-none"/>
    </w:rPr>
  </w:style>
  <w:style w:type="character" w:customStyle="1" w:styleId="firstpageChar">
    <w:name w:val="first page Char"/>
    <w:rPr>
      <w:rFonts w:ascii="Tahoma" w:hAnsi="Tahoma" w:cs="Tahoma"/>
      <w:b/>
      <w:bCs/>
      <w:spacing w:val="20"/>
      <w:kern w:val="2"/>
      <w:sz w:val="24"/>
      <w:szCs w:val="24"/>
      <w:shd w:val="clear" w:color="auto" w:fill="E0E0E0"/>
    </w:rPr>
  </w:style>
  <w:style w:type="character" w:customStyle="1" w:styleId="Tabletext14ptChar">
    <w:name w:val="Στυλ Table text + Διαγραμμάτωση από 14 pt Char"/>
    <w:rPr>
      <w:rFonts w:ascii="Tahoma" w:hAnsi="Tahoma" w:cs="Tahoma"/>
      <w:sz w:val="24"/>
      <w:szCs w:val="24"/>
    </w:rPr>
  </w:style>
  <w:style w:type="character" w:customStyle="1" w:styleId="TabletextCharCharChar">
    <w:name w:val="Table text Char Char Char"/>
    <w:rPr>
      <w:rFonts w:ascii="Tahoma" w:hAnsi="Tahoma" w:cs="Tahoma"/>
      <w:lang w:val="el-GR"/>
    </w:rPr>
  </w:style>
  <w:style w:type="character" w:customStyle="1" w:styleId="TabletextChar1">
    <w:name w:val="Table text Char1"/>
    <w:rPr>
      <w:rFonts w:ascii="Tahoma" w:hAnsi="Tahoma" w:cs="Tahoma"/>
      <w:sz w:val="24"/>
      <w:szCs w:val="24"/>
    </w:rPr>
  </w:style>
  <w:style w:type="character" w:customStyle="1" w:styleId="FontStyle52">
    <w:name w:val="Font Style52"/>
    <w:rPr>
      <w:rFonts w:ascii="Verdana" w:hAnsi="Verdana" w:cs="Verdana"/>
      <w:sz w:val="14"/>
      <w:szCs w:val="14"/>
    </w:rPr>
  </w:style>
  <w:style w:type="character" w:customStyle="1" w:styleId="Arial14pt">
    <w:name w:val="Στυλ Arial 14 pt"/>
    <w:rPr>
      <w:rFonts w:ascii="Times New Roman" w:hAnsi="Times New Roman" w:cs="Times New Roman"/>
      <w:sz w:val="24"/>
      <w:szCs w:val="24"/>
    </w:rPr>
  </w:style>
  <w:style w:type="character" w:customStyle="1" w:styleId="dpapa">
    <w:name w:val="dpapa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</w:style>
  <w:style w:type="character" w:customStyle="1" w:styleId="Heading4Char1">
    <w:name w:val="Heading 4 Char1"/>
    <w:rPr>
      <w:rFonts w:ascii="Tahoma" w:hAnsi="Tahoma" w:cs="Tahoma"/>
      <w:sz w:val="20"/>
      <w:szCs w:val="20"/>
    </w:rPr>
  </w:style>
  <w:style w:type="character" w:customStyle="1" w:styleId="contact-street">
    <w:name w:val="contact-street"/>
  </w:style>
  <w:style w:type="character" w:customStyle="1" w:styleId="contact-state">
    <w:name w:val="contact-state"/>
  </w:style>
  <w:style w:type="character" w:customStyle="1" w:styleId="FootnoteCharacters">
    <w:name w:val="Footnote Characters"/>
    <w:rPr>
      <w:b/>
      <w:bCs/>
      <w:sz w:val="24"/>
      <w:szCs w:val="24"/>
      <w:vertAlign w:val="superscript"/>
    </w:rPr>
  </w:style>
  <w:style w:type="character" w:customStyle="1" w:styleId="Chara">
    <w:name w:val="Απλό κείμενο Char"/>
    <w:rPr>
      <w:rFonts w:ascii="Consolas" w:hAnsi="Consolas" w:cs="Consolas"/>
      <w:sz w:val="21"/>
      <w:szCs w:val="21"/>
    </w:rPr>
  </w:style>
  <w:style w:type="character" w:customStyle="1" w:styleId="16">
    <w:name w:val="Κείμενο κράτησης θέσης1"/>
    <w:rPr>
      <w:color w:val="808080"/>
    </w:rPr>
  </w:style>
  <w:style w:type="character" w:customStyle="1" w:styleId="24">
    <w:name w:val="Παραπομπή σχολίου2"/>
    <w:rPr>
      <w:sz w:val="16"/>
      <w:szCs w:val="16"/>
    </w:rPr>
  </w:style>
  <w:style w:type="character" w:customStyle="1" w:styleId="41">
    <w:name w:val="Παραπομπή σχολίου4"/>
    <w:rPr>
      <w:sz w:val="16"/>
      <w:szCs w:val="16"/>
    </w:rPr>
  </w:style>
  <w:style w:type="character" w:customStyle="1" w:styleId="Charb">
    <w:name w:val="Σώμα κειμένου Char"/>
    <w:rPr>
      <w:rFonts w:ascii="Calibri" w:hAnsi="Calibri" w:cs="Calibri"/>
      <w:sz w:val="22"/>
      <w:szCs w:val="24"/>
      <w:lang w:val="en-GB" w:eastAsia="zh-CN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42">
    <w:name w:val="Παραπομπή υποσημείωσης4"/>
    <w:rPr>
      <w:vertAlign w:val="superscript"/>
    </w:rPr>
  </w:style>
  <w:style w:type="character" w:customStyle="1" w:styleId="43">
    <w:name w:val="Παραπομπή σημείωσης τέλους4"/>
    <w:rPr>
      <w:vertAlign w:val="superscript"/>
    </w:rPr>
  </w:style>
  <w:style w:type="character" w:customStyle="1" w:styleId="ListLabel29">
    <w:name w:val="ListLabel 29"/>
    <w:rPr>
      <w:rFonts w:cs="Courier New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742">
    <w:name w:val="ListLabel 742"/>
    <w:rPr>
      <w:rFonts w:ascii="Verdana" w:hAnsi="Verdana" w:cs="Symbol"/>
      <w:sz w:val="20"/>
      <w:szCs w:val="20"/>
    </w:rPr>
  </w:style>
  <w:style w:type="character" w:customStyle="1" w:styleId="ListLabel743">
    <w:name w:val="ListLabel 743"/>
    <w:rPr>
      <w:rFonts w:cs="Courier New"/>
      <w:sz w:val="20"/>
      <w:szCs w:val="20"/>
    </w:rPr>
  </w:style>
  <w:style w:type="character" w:customStyle="1" w:styleId="ListLabel744">
    <w:name w:val="ListLabel 744"/>
    <w:rPr>
      <w:rFonts w:cs="Wingdings"/>
      <w:sz w:val="20"/>
      <w:szCs w:val="20"/>
    </w:rPr>
  </w:style>
  <w:style w:type="character" w:customStyle="1" w:styleId="ListLabel745">
    <w:name w:val="ListLabel 745"/>
    <w:rPr>
      <w:rFonts w:cs="Wingdings"/>
      <w:sz w:val="20"/>
      <w:szCs w:val="20"/>
    </w:rPr>
  </w:style>
  <w:style w:type="character" w:customStyle="1" w:styleId="ListLabel746">
    <w:name w:val="ListLabel 746"/>
    <w:rPr>
      <w:rFonts w:cs="Wingdings"/>
      <w:sz w:val="20"/>
      <w:szCs w:val="20"/>
    </w:rPr>
  </w:style>
  <w:style w:type="character" w:customStyle="1" w:styleId="ListLabel747">
    <w:name w:val="ListLabel 747"/>
    <w:rPr>
      <w:rFonts w:cs="Wingdings"/>
      <w:sz w:val="20"/>
      <w:szCs w:val="20"/>
    </w:rPr>
  </w:style>
  <w:style w:type="character" w:customStyle="1" w:styleId="ListLabel748">
    <w:name w:val="ListLabel 748"/>
    <w:rPr>
      <w:rFonts w:cs="Wingdings"/>
      <w:sz w:val="20"/>
      <w:szCs w:val="20"/>
    </w:rPr>
  </w:style>
  <w:style w:type="character" w:customStyle="1" w:styleId="ListLabel749">
    <w:name w:val="ListLabel 749"/>
    <w:rPr>
      <w:rFonts w:cs="Wingdings"/>
      <w:sz w:val="20"/>
      <w:szCs w:val="20"/>
    </w:rPr>
  </w:style>
  <w:style w:type="character" w:customStyle="1" w:styleId="ListLabel750">
    <w:name w:val="ListLabel 750"/>
    <w:rPr>
      <w:rFonts w:cs="Wingdings"/>
      <w:sz w:val="20"/>
      <w:szCs w:val="20"/>
    </w:rPr>
  </w:style>
  <w:style w:type="character" w:customStyle="1" w:styleId="ListLabel751">
    <w:name w:val="ListLabel 751"/>
    <w:rPr>
      <w:rFonts w:ascii="Verdana" w:hAnsi="Verdana" w:cs="Symbol"/>
      <w:b/>
      <w:sz w:val="20"/>
      <w:szCs w:val="20"/>
    </w:rPr>
  </w:style>
  <w:style w:type="character" w:customStyle="1" w:styleId="ListLabel752">
    <w:name w:val="ListLabel 752"/>
    <w:rPr>
      <w:rFonts w:cs="Courier New"/>
      <w:sz w:val="20"/>
      <w:szCs w:val="20"/>
    </w:rPr>
  </w:style>
  <w:style w:type="character" w:customStyle="1" w:styleId="ListLabel753">
    <w:name w:val="ListLabel 753"/>
    <w:rPr>
      <w:rFonts w:cs="Wingdings"/>
      <w:sz w:val="20"/>
      <w:szCs w:val="20"/>
    </w:rPr>
  </w:style>
  <w:style w:type="character" w:customStyle="1" w:styleId="ListLabel754">
    <w:name w:val="ListLabel 754"/>
    <w:rPr>
      <w:rFonts w:cs="Wingdings"/>
      <w:sz w:val="20"/>
      <w:szCs w:val="20"/>
    </w:rPr>
  </w:style>
  <w:style w:type="character" w:customStyle="1" w:styleId="ListLabel755">
    <w:name w:val="ListLabel 755"/>
    <w:rPr>
      <w:rFonts w:cs="Wingdings"/>
      <w:sz w:val="20"/>
      <w:szCs w:val="20"/>
    </w:rPr>
  </w:style>
  <w:style w:type="character" w:customStyle="1" w:styleId="ListLabel756">
    <w:name w:val="ListLabel 756"/>
    <w:rPr>
      <w:rFonts w:cs="Wingdings"/>
      <w:sz w:val="20"/>
      <w:szCs w:val="20"/>
    </w:rPr>
  </w:style>
  <w:style w:type="character" w:customStyle="1" w:styleId="ListLabel757">
    <w:name w:val="ListLabel 757"/>
    <w:rPr>
      <w:rFonts w:cs="Wingdings"/>
      <w:sz w:val="20"/>
      <w:szCs w:val="20"/>
    </w:rPr>
  </w:style>
  <w:style w:type="character" w:customStyle="1" w:styleId="ListLabel758">
    <w:name w:val="ListLabel 758"/>
    <w:rPr>
      <w:rFonts w:cs="Wingdings"/>
      <w:sz w:val="20"/>
      <w:szCs w:val="20"/>
    </w:rPr>
  </w:style>
  <w:style w:type="character" w:customStyle="1" w:styleId="ListLabel759">
    <w:name w:val="ListLabel 759"/>
    <w:rPr>
      <w:rFonts w:cs="Wingdings"/>
      <w:sz w:val="20"/>
      <w:szCs w:val="20"/>
    </w:rPr>
  </w:style>
  <w:style w:type="character" w:customStyle="1" w:styleId="ListLabel760">
    <w:name w:val="ListLabel 760"/>
    <w:rPr>
      <w:rFonts w:ascii="Verdana" w:hAnsi="Verdana" w:cs="Symbol"/>
      <w:sz w:val="20"/>
      <w:szCs w:val="20"/>
    </w:rPr>
  </w:style>
  <w:style w:type="character" w:customStyle="1" w:styleId="ListLabel761">
    <w:name w:val="ListLabel 761"/>
    <w:rPr>
      <w:rFonts w:cs="Courier New"/>
      <w:sz w:val="20"/>
      <w:szCs w:val="20"/>
    </w:rPr>
  </w:style>
  <w:style w:type="character" w:customStyle="1" w:styleId="ListLabel762">
    <w:name w:val="ListLabel 762"/>
    <w:rPr>
      <w:rFonts w:cs="Wingdings"/>
      <w:sz w:val="20"/>
      <w:szCs w:val="20"/>
    </w:rPr>
  </w:style>
  <w:style w:type="character" w:customStyle="1" w:styleId="ListLabel763">
    <w:name w:val="ListLabel 763"/>
    <w:rPr>
      <w:rFonts w:cs="Wingdings"/>
      <w:sz w:val="20"/>
      <w:szCs w:val="20"/>
    </w:rPr>
  </w:style>
  <w:style w:type="character" w:customStyle="1" w:styleId="ListLabel764">
    <w:name w:val="ListLabel 764"/>
    <w:rPr>
      <w:rFonts w:cs="Wingdings"/>
      <w:sz w:val="20"/>
      <w:szCs w:val="20"/>
    </w:rPr>
  </w:style>
  <w:style w:type="character" w:customStyle="1" w:styleId="ListLabel765">
    <w:name w:val="ListLabel 765"/>
    <w:rPr>
      <w:rFonts w:cs="Wingdings"/>
      <w:sz w:val="20"/>
      <w:szCs w:val="20"/>
    </w:rPr>
  </w:style>
  <w:style w:type="character" w:customStyle="1" w:styleId="ListLabel766">
    <w:name w:val="ListLabel 766"/>
    <w:rPr>
      <w:rFonts w:cs="Wingdings"/>
      <w:sz w:val="20"/>
      <w:szCs w:val="20"/>
    </w:rPr>
  </w:style>
  <w:style w:type="character" w:customStyle="1" w:styleId="ListLabel767">
    <w:name w:val="ListLabel 767"/>
    <w:rPr>
      <w:rFonts w:cs="Wingdings"/>
      <w:sz w:val="20"/>
      <w:szCs w:val="20"/>
    </w:rPr>
  </w:style>
  <w:style w:type="character" w:customStyle="1" w:styleId="ListLabel768">
    <w:name w:val="ListLabel 768"/>
    <w:rPr>
      <w:rFonts w:cs="Wingdings"/>
      <w:sz w:val="20"/>
      <w:szCs w:val="20"/>
    </w:rPr>
  </w:style>
  <w:style w:type="character" w:customStyle="1" w:styleId="ListLabel769">
    <w:name w:val="ListLabel 769"/>
    <w:rPr>
      <w:rFonts w:ascii="Verdana" w:hAnsi="Verdana" w:cs="Symbol"/>
      <w:sz w:val="20"/>
      <w:szCs w:val="20"/>
    </w:rPr>
  </w:style>
  <w:style w:type="character" w:customStyle="1" w:styleId="ListLabel770">
    <w:name w:val="ListLabel 770"/>
    <w:rPr>
      <w:rFonts w:cs="Courier New"/>
      <w:sz w:val="20"/>
      <w:szCs w:val="20"/>
    </w:rPr>
  </w:style>
  <w:style w:type="character" w:customStyle="1" w:styleId="ListLabel771">
    <w:name w:val="ListLabel 771"/>
    <w:rPr>
      <w:rFonts w:cs="Wingdings"/>
      <w:sz w:val="20"/>
      <w:szCs w:val="20"/>
    </w:rPr>
  </w:style>
  <w:style w:type="character" w:customStyle="1" w:styleId="ListLabel772">
    <w:name w:val="ListLabel 772"/>
    <w:rPr>
      <w:rFonts w:cs="Wingdings"/>
      <w:sz w:val="20"/>
      <w:szCs w:val="20"/>
    </w:rPr>
  </w:style>
  <w:style w:type="character" w:customStyle="1" w:styleId="ListLabel773">
    <w:name w:val="ListLabel 773"/>
    <w:rPr>
      <w:rFonts w:cs="Wingdings"/>
      <w:sz w:val="20"/>
      <w:szCs w:val="20"/>
    </w:rPr>
  </w:style>
  <w:style w:type="character" w:customStyle="1" w:styleId="ListLabel774">
    <w:name w:val="ListLabel 774"/>
    <w:rPr>
      <w:rFonts w:cs="Wingdings"/>
      <w:sz w:val="20"/>
      <w:szCs w:val="20"/>
    </w:rPr>
  </w:style>
  <w:style w:type="character" w:customStyle="1" w:styleId="ListLabel775">
    <w:name w:val="ListLabel 775"/>
    <w:rPr>
      <w:rFonts w:cs="Wingdings"/>
      <w:sz w:val="20"/>
      <w:szCs w:val="20"/>
    </w:rPr>
  </w:style>
  <w:style w:type="character" w:customStyle="1" w:styleId="ListLabel776">
    <w:name w:val="ListLabel 776"/>
    <w:rPr>
      <w:rFonts w:cs="Wingdings"/>
      <w:sz w:val="20"/>
      <w:szCs w:val="20"/>
    </w:rPr>
  </w:style>
  <w:style w:type="character" w:customStyle="1" w:styleId="ListLabel777">
    <w:name w:val="ListLabel 777"/>
    <w:rPr>
      <w:rFonts w:cs="Wingdings"/>
      <w:sz w:val="20"/>
      <w:szCs w:val="20"/>
    </w:rPr>
  </w:style>
  <w:style w:type="character" w:customStyle="1" w:styleId="ListLabel778">
    <w:name w:val="ListLabel 778"/>
    <w:rPr>
      <w:rFonts w:ascii="Verdana" w:hAnsi="Verdana" w:cs="Symbol"/>
      <w:sz w:val="20"/>
      <w:szCs w:val="20"/>
    </w:rPr>
  </w:style>
  <w:style w:type="character" w:customStyle="1" w:styleId="ListLabel779">
    <w:name w:val="ListLabel 779"/>
    <w:rPr>
      <w:rFonts w:cs="Courier New"/>
      <w:sz w:val="20"/>
      <w:szCs w:val="20"/>
    </w:rPr>
  </w:style>
  <w:style w:type="character" w:customStyle="1" w:styleId="ListLabel780">
    <w:name w:val="ListLabel 780"/>
    <w:rPr>
      <w:rFonts w:cs="Wingdings"/>
      <w:sz w:val="20"/>
      <w:szCs w:val="20"/>
    </w:rPr>
  </w:style>
  <w:style w:type="character" w:customStyle="1" w:styleId="ListLabel781">
    <w:name w:val="ListLabel 781"/>
    <w:rPr>
      <w:rFonts w:cs="Wingdings"/>
      <w:sz w:val="20"/>
      <w:szCs w:val="20"/>
    </w:rPr>
  </w:style>
  <w:style w:type="character" w:customStyle="1" w:styleId="ListLabel782">
    <w:name w:val="ListLabel 782"/>
    <w:rPr>
      <w:rFonts w:cs="Wingdings"/>
      <w:sz w:val="20"/>
      <w:szCs w:val="20"/>
    </w:rPr>
  </w:style>
  <w:style w:type="character" w:customStyle="1" w:styleId="ListLabel783">
    <w:name w:val="ListLabel 783"/>
    <w:rPr>
      <w:rFonts w:cs="Wingdings"/>
      <w:sz w:val="20"/>
      <w:szCs w:val="20"/>
    </w:rPr>
  </w:style>
  <w:style w:type="character" w:customStyle="1" w:styleId="ListLabel784">
    <w:name w:val="ListLabel 784"/>
    <w:rPr>
      <w:rFonts w:cs="Wingdings"/>
      <w:sz w:val="20"/>
      <w:szCs w:val="20"/>
    </w:rPr>
  </w:style>
  <w:style w:type="character" w:customStyle="1" w:styleId="ListLabel785">
    <w:name w:val="ListLabel 785"/>
    <w:rPr>
      <w:rFonts w:cs="Wingdings"/>
      <w:sz w:val="20"/>
      <w:szCs w:val="20"/>
    </w:rPr>
  </w:style>
  <w:style w:type="character" w:customStyle="1" w:styleId="ListLabel786">
    <w:name w:val="ListLabel 786"/>
    <w:rPr>
      <w:rFonts w:cs="Wingdings"/>
      <w:sz w:val="20"/>
      <w:szCs w:val="20"/>
    </w:rPr>
  </w:style>
  <w:style w:type="character" w:customStyle="1" w:styleId="ListLabel787">
    <w:name w:val="ListLabel 787"/>
    <w:rPr>
      <w:rFonts w:ascii="Verdana" w:hAnsi="Verdana" w:cs="Symbol"/>
      <w:sz w:val="20"/>
      <w:szCs w:val="20"/>
    </w:rPr>
  </w:style>
  <w:style w:type="character" w:customStyle="1" w:styleId="ListLabel788">
    <w:name w:val="ListLabel 788"/>
    <w:rPr>
      <w:rFonts w:cs="Courier New"/>
      <w:sz w:val="20"/>
      <w:szCs w:val="20"/>
    </w:rPr>
  </w:style>
  <w:style w:type="character" w:customStyle="1" w:styleId="ListLabel789">
    <w:name w:val="ListLabel 789"/>
    <w:rPr>
      <w:rFonts w:cs="Wingdings"/>
      <w:sz w:val="20"/>
      <w:szCs w:val="20"/>
    </w:rPr>
  </w:style>
  <w:style w:type="character" w:customStyle="1" w:styleId="ListLabel790">
    <w:name w:val="ListLabel 790"/>
    <w:rPr>
      <w:rFonts w:cs="Wingdings"/>
      <w:sz w:val="20"/>
      <w:szCs w:val="20"/>
    </w:rPr>
  </w:style>
  <w:style w:type="character" w:customStyle="1" w:styleId="ListLabel791">
    <w:name w:val="ListLabel 791"/>
    <w:rPr>
      <w:rFonts w:cs="Wingdings"/>
      <w:sz w:val="20"/>
      <w:szCs w:val="20"/>
    </w:rPr>
  </w:style>
  <w:style w:type="character" w:customStyle="1" w:styleId="ListLabel792">
    <w:name w:val="ListLabel 792"/>
    <w:rPr>
      <w:rFonts w:cs="Wingdings"/>
      <w:sz w:val="20"/>
      <w:szCs w:val="20"/>
    </w:rPr>
  </w:style>
  <w:style w:type="character" w:customStyle="1" w:styleId="ListLabel793">
    <w:name w:val="ListLabel 793"/>
    <w:rPr>
      <w:rFonts w:cs="Wingdings"/>
      <w:sz w:val="20"/>
      <w:szCs w:val="20"/>
    </w:rPr>
  </w:style>
  <w:style w:type="character" w:customStyle="1" w:styleId="ListLabel794">
    <w:name w:val="ListLabel 794"/>
    <w:rPr>
      <w:rFonts w:cs="Wingdings"/>
      <w:sz w:val="20"/>
      <w:szCs w:val="20"/>
    </w:rPr>
  </w:style>
  <w:style w:type="character" w:customStyle="1" w:styleId="ListLabel795">
    <w:name w:val="ListLabel 795"/>
    <w:rPr>
      <w:rFonts w:cs="Wingdings"/>
      <w:sz w:val="20"/>
      <w:szCs w:val="20"/>
    </w:rPr>
  </w:style>
  <w:style w:type="character" w:customStyle="1" w:styleId="ListLabel796">
    <w:name w:val="ListLabel 796"/>
    <w:rPr>
      <w:rFonts w:ascii="Verdana" w:hAnsi="Verdana" w:cs="Symbol"/>
    </w:rPr>
  </w:style>
  <w:style w:type="character" w:customStyle="1" w:styleId="ListLabel797">
    <w:name w:val="ListLabel 797"/>
    <w:rPr>
      <w:rFonts w:cs="Courier New"/>
    </w:rPr>
  </w:style>
  <w:style w:type="character" w:customStyle="1" w:styleId="ListLabel798">
    <w:name w:val="ListLabel 798"/>
    <w:rPr>
      <w:rFonts w:cs="Wingdings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Courier New"/>
    </w:rPr>
  </w:style>
  <w:style w:type="character" w:customStyle="1" w:styleId="ListLabel801">
    <w:name w:val="ListLabel 801"/>
    <w:rPr>
      <w:rFonts w:cs="Wingdings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Courier New"/>
    </w:rPr>
  </w:style>
  <w:style w:type="character" w:customStyle="1" w:styleId="ListLabel804">
    <w:name w:val="ListLabel 804"/>
    <w:rPr>
      <w:rFonts w:cs="Wingdings"/>
    </w:rPr>
  </w:style>
  <w:style w:type="character" w:customStyle="1" w:styleId="ListLabel805">
    <w:name w:val="ListLabel 805"/>
    <w:rPr>
      <w:rFonts w:ascii="Verdana" w:hAnsi="Verdana"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ascii="Verdana" w:hAnsi="Verdana" w:cs="Symbol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Verdana" w:hAnsi="Verdana" w:cs="Symbol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615">
    <w:name w:val="ListLabel 615"/>
    <w:rPr>
      <w:rFonts w:ascii="Verdana" w:hAnsi="Verdana" w:cs="Symbol"/>
      <w:sz w:val="20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706">
    <w:name w:val="ListLabel 706"/>
    <w:rPr>
      <w:rFonts w:ascii="Verdana" w:hAnsi="Verdana"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642">
    <w:name w:val="ListLabel 642"/>
    <w:rPr>
      <w:rFonts w:ascii="Verdana" w:hAnsi="Verdana" w:cs="Symbol"/>
    </w:rPr>
  </w:style>
  <w:style w:type="character" w:customStyle="1" w:styleId="ListLabel624">
    <w:name w:val="ListLabel 624"/>
    <w:rPr>
      <w:rFonts w:ascii="Verdana" w:hAnsi="Verdana" w:cs="Symbol"/>
    </w:rPr>
  </w:style>
  <w:style w:type="character" w:customStyle="1" w:styleId="ListLabel625">
    <w:name w:val="ListLabel 625"/>
    <w:rPr>
      <w:rFonts w:cs="Courier New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715">
    <w:name w:val="ListLabel 715"/>
    <w:rPr>
      <w:rFonts w:ascii="Verdana" w:hAnsi="Verdana" w:cs="Symbol"/>
      <w:b/>
    </w:rPr>
  </w:style>
  <w:style w:type="character" w:customStyle="1" w:styleId="ListLabel716">
    <w:name w:val="ListLabel 716"/>
    <w:rPr>
      <w:rFonts w:cs="Courier New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ascii="Verdana" w:hAnsi="Verdana" w:cs="Symbol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886">
    <w:name w:val="ListLabel 886"/>
    <w:rPr>
      <w:rFonts w:ascii="Verdana" w:hAnsi="Verdana" w:cs="Calibri"/>
      <w:color w:val="000000"/>
      <w:sz w:val="20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77">
    <w:name w:val="ListLabel 877"/>
    <w:rPr>
      <w:rFonts w:ascii="Verdana" w:hAnsi="Verdana" w:cs="Symbol"/>
      <w:sz w:val="20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41">
    <w:name w:val="ListLabel 841"/>
    <w:rPr>
      <w:rFonts w:ascii="Verdana" w:hAnsi="Verdana" w:cs="Symbol"/>
      <w:sz w:val="20"/>
    </w:rPr>
  </w:style>
  <w:style w:type="character" w:customStyle="1" w:styleId="ListLabel842">
    <w:name w:val="ListLabel 842"/>
    <w:rPr>
      <w:rFonts w:ascii="Verdana" w:hAnsi="Verdana" w:cs="Courier New"/>
      <w:sz w:val="20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633">
    <w:name w:val="ListLabel 633"/>
    <w:rPr>
      <w:rFonts w:ascii="Verdana" w:hAnsi="Verdana" w:cs="Symbol"/>
    </w:rPr>
  </w:style>
  <w:style w:type="character" w:customStyle="1" w:styleId="ListLabel634">
    <w:name w:val="ListLabel 634"/>
    <w:rPr>
      <w:rFonts w:cs="Courier New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Courier New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rFonts w:cs="Courier New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52">
    <w:name w:val="ListLabel 652"/>
    <w:rPr>
      <w:rFonts w:ascii="Verdana" w:hAnsi="Verdana" w:cs="Symbol"/>
      <w:sz w:val="20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43">
    <w:name w:val="ListLabel 643"/>
    <w:rPr>
      <w:rFonts w:ascii="Verdana" w:hAnsi="Verdana" w:cs="Symbol"/>
    </w:rPr>
  </w:style>
  <w:style w:type="character" w:customStyle="1" w:styleId="ListLabel644">
    <w:name w:val="ListLabel 644"/>
    <w:rPr>
      <w:rFonts w:cs="Courier New"/>
    </w:rPr>
  </w:style>
  <w:style w:type="character" w:customStyle="1" w:styleId="ListLabel645">
    <w:name w:val="ListLabel 645"/>
    <w:rPr>
      <w:rFonts w:cs="Wingdings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Courier New"/>
    </w:rPr>
  </w:style>
  <w:style w:type="character" w:customStyle="1" w:styleId="ListLabel648">
    <w:name w:val="ListLabel 648"/>
    <w:rPr>
      <w:rFonts w:cs="Wingdings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Courier New"/>
    </w:rPr>
  </w:style>
  <w:style w:type="character" w:customStyle="1" w:styleId="ListLabel651">
    <w:name w:val="ListLabel 651"/>
    <w:rPr>
      <w:rFonts w:cs="Wingdings"/>
    </w:rPr>
  </w:style>
  <w:style w:type="character" w:customStyle="1" w:styleId="ListLabel832">
    <w:name w:val="ListLabel 832"/>
    <w:rPr>
      <w:rFonts w:ascii="Verdana" w:hAnsi="Verdana"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661">
    <w:name w:val="ListLabel 661"/>
    <w:rPr>
      <w:rFonts w:ascii="Verdana" w:hAnsi="Verdana" w:cs="Symbol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733">
    <w:name w:val="ListLabel 733"/>
    <w:rPr>
      <w:rFonts w:ascii="Verdana" w:hAnsi="Verdana" w:cs="Symbol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688">
    <w:name w:val="ListLabel 688"/>
    <w:rPr>
      <w:rFonts w:ascii="Verdana" w:hAnsi="Verdana" w:cs="Calibri"/>
      <w:color w:val="auto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ascii="Verdana" w:hAnsi="Verdana"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670">
    <w:name w:val="ListLabel 670"/>
    <w:rPr>
      <w:rFonts w:ascii="Verdana" w:hAnsi="Verdana" w:cs="Symbol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850">
    <w:name w:val="ListLabel 850"/>
    <w:rPr>
      <w:rFonts w:ascii="Verdana" w:hAnsi="Verdana"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68">
    <w:name w:val="ListLabel 868"/>
    <w:rPr>
      <w:rFonts w:ascii="Verdana" w:hAnsi="Verdana" w:cs="Symbol"/>
    </w:rPr>
  </w:style>
  <w:style w:type="character" w:customStyle="1" w:styleId="ListLabel869">
    <w:name w:val="ListLabel 869"/>
    <w:rPr>
      <w:rFonts w:cs="Courier New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679">
    <w:name w:val="ListLabel 679"/>
    <w:rPr>
      <w:rFonts w:ascii="Verdana" w:hAnsi="Verdana"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895">
    <w:name w:val="ListLabel 895"/>
    <w:rPr>
      <w:rFonts w:ascii="Verdana" w:hAnsi="Verdana" w:cs="Symbol"/>
    </w:rPr>
  </w:style>
  <w:style w:type="character" w:customStyle="1" w:styleId="ListLabel896">
    <w:name w:val="ListLabel 896"/>
    <w:rPr>
      <w:rFonts w:ascii="Verdana" w:hAnsi="Verdana"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859">
    <w:name w:val="ListLabel 859"/>
    <w:rPr>
      <w:rFonts w:ascii="Verdana" w:hAnsi="Verdana"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606">
    <w:name w:val="ListLabel 606"/>
    <w:rPr>
      <w:rFonts w:cs="Courier New"/>
    </w:rPr>
  </w:style>
  <w:style w:type="character" w:customStyle="1" w:styleId="ListLabel607">
    <w:name w:val="ListLabel 607"/>
    <w:rPr>
      <w:rFonts w:cs="Wingdings"/>
    </w:rPr>
  </w:style>
  <w:style w:type="character" w:customStyle="1" w:styleId="ListLabel608">
    <w:name w:val="ListLabel 608"/>
    <w:rPr>
      <w:rFonts w:cs="Symbol"/>
    </w:rPr>
  </w:style>
  <w:style w:type="character" w:customStyle="1" w:styleId="ListLabel609">
    <w:name w:val="ListLabel 609"/>
    <w:rPr>
      <w:rFonts w:cs="Courier New"/>
    </w:rPr>
  </w:style>
  <w:style w:type="character" w:customStyle="1" w:styleId="ListLabel610">
    <w:name w:val="ListLabel 610"/>
    <w:rPr>
      <w:rFonts w:cs="Wingdings"/>
    </w:rPr>
  </w:style>
  <w:style w:type="character" w:customStyle="1" w:styleId="ListLabel611">
    <w:name w:val="ListLabel 611"/>
    <w:rPr>
      <w:rFonts w:cs="Symbol"/>
    </w:rPr>
  </w:style>
  <w:style w:type="character" w:customStyle="1" w:styleId="ListLabel612">
    <w:name w:val="ListLabel 612"/>
    <w:rPr>
      <w:rFonts w:cs="Courier New"/>
    </w:rPr>
  </w:style>
  <w:style w:type="character" w:customStyle="1" w:styleId="ListLabel613">
    <w:name w:val="ListLabel 613"/>
    <w:rPr>
      <w:rFonts w:cs="Wingdings"/>
    </w:rPr>
  </w:style>
  <w:style w:type="character" w:customStyle="1" w:styleId="51">
    <w:name w:val="Παραπομπή σχολίου5"/>
    <w:rPr>
      <w:sz w:val="16"/>
      <w:szCs w:val="16"/>
    </w:rPr>
  </w:style>
  <w:style w:type="character" w:customStyle="1" w:styleId="Char20">
    <w:name w:val="Κείμενο σχολίου Char2"/>
    <w:rPr>
      <w:rFonts w:ascii="Calibri" w:hAnsi="Calibri" w:cs="Calibri"/>
      <w:lang w:val="en-GB" w:eastAsia="zh-CN"/>
    </w:rPr>
  </w:style>
  <w:style w:type="character" w:customStyle="1" w:styleId="jlqj4b">
    <w:name w:val="jlqj4b"/>
  </w:style>
  <w:style w:type="character" w:customStyle="1" w:styleId="viiyi">
    <w:name w:val="viiyi"/>
  </w:style>
  <w:style w:type="character" w:customStyle="1" w:styleId="FontStyle86">
    <w:name w:val="Font Style86"/>
    <w:rPr>
      <w:rFonts w:ascii="Calibri" w:hAnsi="Calibri" w:cs="Calibri"/>
      <w:sz w:val="18"/>
      <w:szCs w:val="18"/>
    </w:rPr>
  </w:style>
  <w:style w:type="character" w:customStyle="1" w:styleId="FontStyle87">
    <w:name w:val="Font Style87"/>
    <w:rPr>
      <w:rFonts w:ascii="Calibri" w:hAnsi="Calibri" w:cs="Calibri"/>
      <w:b/>
      <w:bCs/>
      <w:sz w:val="18"/>
      <w:szCs w:val="18"/>
    </w:rPr>
  </w:style>
  <w:style w:type="character" w:customStyle="1" w:styleId="tlid-translation">
    <w:name w:val="tlid-translation"/>
  </w:style>
  <w:style w:type="character" w:customStyle="1" w:styleId="61">
    <w:name w:val="Παραπομπή σχολίου6"/>
    <w:rPr>
      <w:sz w:val="16"/>
      <w:szCs w:val="16"/>
    </w:rPr>
  </w:style>
  <w:style w:type="character" w:customStyle="1" w:styleId="Char30">
    <w:name w:val="Κείμενο σχολίου Char3"/>
    <w:rPr>
      <w:rFonts w:ascii="Calibri" w:hAnsi="Calibri" w:cs="Calibri"/>
      <w:lang w:val="en-GB" w:eastAsia="zh-CN"/>
    </w:rPr>
  </w:style>
  <w:style w:type="character" w:customStyle="1" w:styleId="FooterChar1">
    <w:name w:val="Footer Char1"/>
  </w:style>
  <w:style w:type="character" w:customStyle="1" w:styleId="Sae">
    <w:name w:val="S?µa ?e?µ????_"/>
    <w:rPr>
      <w:rFonts w:ascii="Arial" w:hAnsi="Arial" w:cs="Arial"/>
      <w:spacing w:val="4"/>
      <w:sz w:val="19"/>
      <w:szCs w:val="19"/>
      <w:shd w:val="clear" w:color="auto" w:fill="FFFFFF"/>
    </w:rPr>
  </w:style>
  <w:style w:type="character" w:customStyle="1" w:styleId="Char11">
    <w:name w:val="Απλό κείμενο Char1"/>
    <w:rPr>
      <w:rFonts w:ascii="Courier New" w:hAnsi="Courier New" w:cs="Courier New"/>
      <w:lang w:val="en-GB" w:eastAsia="zh-CN"/>
    </w:rPr>
  </w:style>
  <w:style w:type="character" w:customStyle="1" w:styleId="52">
    <w:name w:val="Παραπομπή σημείωσης τέλους5"/>
    <w:rPr>
      <w:vertAlign w:val="superscript"/>
    </w:rPr>
  </w:style>
  <w:style w:type="character" w:customStyle="1" w:styleId="53">
    <w:name w:val="Παραπομπή υποσημείωσης5"/>
    <w:rPr>
      <w:vertAlign w:val="superscript"/>
    </w:rPr>
  </w:style>
  <w:style w:type="character" w:customStyle="1" w:styleId="markedcontent">
    <w:name w:val="markedcontent"/>
  </w:style>
  <w:style w:type="character" w:customStyle="1" w:styleId="HTMLPreformattedChar2">
    <w:name w:val="HTML Preformatted Char2"/>
    <w:rPr>
      <w:rFonts w:ascii="Courier New" w:hAnsi="Courier New" w:cs="Courier New"/>
      <w:lang w:val="en-GB" w:eastAsia="zh-CN" w:bidi="ar-SA"/>
    </w:rPr>
  </w:style>
  <w:style w:type="character" w:customStyle="1" w:styleId="71">
    <w:name w:val="Παραπομπή σχολίου7"/>
    <w:rPr>
      <w:sz w:val="16"/>
      <w:szCs w:val="16"/>
    </w:rPr>
  </w:style>
  <w:style w:type="character" w:customStyle="1" w:styleId="Char40">
    <w:name w:val="Κείμενο σχολίου Char4"/>
    <w:rPr>
      <w:rFonts w:ascii="Calibri" w:hAnsi="Calibri" w:cs="Calibri"/>
      <w:lang w:val="en-GB" w:eastAsia="zh-CN" w:bidi="ar-SA"/>
    </w:rPr>
  </w:style>
  <w:style w:type="character" w:customStyle="1" w:styleId="Char12">
    <w:name w:val="Θέμα σχολίου Char1"/>
    <w:rPr>
      <w:rFonts w:ascii="Calibri" w:hAnsi="Calibri" w:cs="Calibri"/>
      <w:b/>
      <w:bCs/>
      <w:lang w:val="en-GB" w:eastAsia="zh-CN" w:bidi="ar-SA"/>
    </w:rPr>
  </w:style>
  <w:style w:type="character" w:customStyle="1" w:styleId="0">
    <w:name w:val="Παραπομπή υποσημείωσης_0"/>
    <w:rPr>
      <w:vertAlign w:val="superscript"/>
    </w:rPr>
  </w:style>
  <w:style w:type="character" w:customStyle="1" w:styleId="Char13">
    <w:name w:val="Κείμενο υποσημείωσης Char1"/>
    <w:rPr>
      <w:rFonts w:ascii="Calibri" w:hAnsi="Calibri" w:cs="Calibri"/>
      <w:sz w:val="18"/>
      <w:lang w:val="en-IE" w:eastAsia="zh-CN" w:bidi="ar-SA"/>
    </w:rPr>
  </w:style>
  <w:style w:type="character" w:customStyle="1" w:styleId="62">
    <w:name w:val="Παραπομπή υποσημείωσης6"/>
    <w:rPr>
      <w:vertAlign w:val="superscript"/>
    </w:rPr>
  </w:style>
  <w:style w:type="character" w:styleId="ad">
    <w:name w:val="Unresolved Mention"/>
    <w:rPr>
      <w:color w:val="605E5C"/>
      <w:shd w:val="clear" w:color="auto" w:fill="E1DFDD"/>
    </w:rPr>
  </w:style>
  <w:style w:type="character" w:customStyle="1" w:styleId="Char14">
    <w:name w:val="Κείμενο πλαισίου Char1"/>
    <w:rPr>
      <w:rFonts w:ascii="Segoe UI" w:hAnsi="Segoe UI" w:cs="Segoe UI"/>
      <w:sz w:val="18"/>
      <w:szCs w:val="18"/>
      <w:lang w:val="en-GB" w:eastAsia="zh-CN"/>
    </w:rPr>
  </w:style>
  <w:style w:type="character" w:customStyle="1" w:styleId="ae">
    <w:name w:val="Σύνδεση ευρετηρίου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character" w:customStyle="1" w:styleId="ListLabel91">
    <w:name w:val="ListLabel 91"/>
    <w:rPr>
      <w:color w:val="auto"/>
      <w:u w:val="none"/>
      <w:lang w:val="el-GR"/>
    </w:rPr>
  </w:style>
  <w:style w:type="character" w:customStyle="1" w:styleId="ListLabel92">
    <w:name w:val="ListLabel 92"/>
    <w:rPr>
      <w:color w:val="000000"/>
      <w:u w:val="none"/>
      <w:lang w:val="el-GR"/>
    </w:rPr>
  </w:style>
  <w:style w:type="paragraph" w:customStyle="1" w:styleId="af1">
    <w:name w:val="Επικεφαλίδα"/>
    <w:basedOn w:val="a"/>
    <w:next w:val="a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240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af5">
    <w:name w:val="Ευρετήριο"/>
    <w:basedOn w:val="a"/>
    <w:pPr>
      <w:suppressLineNumbers/>
    </w:pPr>
    <w:rPr>
      <w:rFonts w:cs="Mangal"/>
    </w:rPr>
  </w:style>
  <w:style w:type="paragraph" w:customStyle="1" w:styleId="91">
    <w:name w:val="Λεζάντα9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81">
    <w:name w:val="Λεζάντα8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72">
    <w:name w:val="Λεζάντα7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63">
    <w:name w:val="Λεζάντα6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54">
    <w:name w:val="Λεζάντα5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44">
    <w:name w:val="Λεζάντα4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34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2">
    <w:name w:val="Caption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7"/>
      </w:numPr>
      <w:spacing w:after="100"/>
    </w:pPr>
    <w:rPr>
      <w:rFonts w:eastAsia="MS Mincho"/>
      <w:lang w:val="en-US" w:eastAsia="ja-JP"/>
    </w:rPr>
  </w:style>
  <w:style w:type="paragraph" w:customStyle="1" w:styleId="Date1">
    <w:name w:val="Date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sion1">
    <w:name w:val="Revision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2">
    <w:name w:val="List Paragraph2"/>
    <w:basedOn w:val="a"/>
    <w:pPr>
      <w:spacing w:after="200"/>
      <w:ind w:left="720"/>
      <w:contextualSpacing/>
    </w:pPr>
  </w:style>
  <w:style w:type="paragraph" w:styleId="af8">
    <w:name w:val="footnote text"/>
    <w:basedOn w:val="a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8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5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5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4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3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2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2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1"/>
    <w:rPr>
      <w:rFonts w:ascii="Calibri" w:hAnsi="Calibri" w:cs="Calibri"/>
      <w:lang w:val="el-GR"/>
    </w:rPr>
  </w:style>
  <w:style w:type="paragraph" w:styleId="af9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a">
    <w:name w:val="Προμορφοποιημένο κείμενο"/>
    <w:basedOn w:val="a"/>
  </w:style>
  <w:style w:type="paragraph" w:styleId="afb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8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BodyTextIndent31">
    <w:name w:val="Body Text Indent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c">
    <w:name w:val="Περιεχόμενα πίνακα"/>
    <w:basedOn w:val="a"/>
    <w:pPr>
      <w:suppressLineNumbers/>
    </w:pPr>
  </w:style>
  <w:style w:type="paragraph" w:customStyle="1" w:styleId="afd">
    <w:name w:val="Επικεφαλίδα πίνακα"/>
    <w:basedOn w:val="afc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27">
    <w:name w:val="Κείμενο πλαισίου2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rPr>
      <w:sz w:val="20"/>
      <w:szCs w:val="20"/>
    </w:rPr>
  </w:style>
  <w:style w:type="paragraph" w:customStyle="1" w:styleId="28">
    <w:name w:val="Θέμα σχολίου2"/>
    <w:basedOn w:val="19"/>
    <w:next w:val="19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a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ListBullet21">
    <w:name w:val="List Bullet 21"/>
    <w:basedOn w:val="a"/>
    <w:pPr>
      <w:numPr>
        <w:numId w:val="5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1">
    <w:name w:val="Περιεχόμενα 10"/>
    <w:basedOn w:val="af5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f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9">
    <w:name w:val="Παράγραφος λίστας2"/>
    <w:basedOn w:val="a"/>
    <w:pPr>
      <w:suppressAutoHyphens w:val="0"/>
      <w:spacing w:after="200" w:line="276" w:lineRule="auto"/>
      <w:ind w:left="720"/>
      <w:jc w:val="left"/>
    </w:pPr>
    <w:rPr>
      <w:rFonts w:eastAsia="Calibri" w:cs="Times New Roman"/>
      <w:szCs w:val="22"/>
      <w:lang w:val="x-none"/>
    </w:rPr>
  </w:style>
  <w:style w:type="paragraph" w:customStyle="1" w:styleId="220">
    <w:name w:val="Σώμα κείμενου 22"/>
    <w:basedOn w:val="a"/>
    <w:pPr>
      <w:spacing w:line="480" w:lineRule="auto"/>
    </w:pPr>
  </w:style>
  <w:style w:type="paragraph" w:customStyle="1" w:styleId="1b">
    <w:name w:val="Τμήμα κειμένου1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styleId="aff">
    <w:name w:val="Title"/>
    <w:basedOn w:val="a"/>
    <w:next w:val="aff0"/>
    <w:qFormat/>
    <w:pPr>
      <w:spacing w:after="0"/>
      <w:jc w:val="center"/>
    </w:pPr>
    <w:rPr>
      <w:rFonts w:ascii="Arial" w:hAnsi="Arial" w:cs="Arial"/>
      <w:b/>
      <w:bCs/>
      <w:sz w:val="28"/>
      <w:lang w:val="el-GR"/>
    </w:rPr>
  </w:style>
  <w:style w:type="paragraph" w:styleId="aff0">
    <w:name w:val="Subtitle"/>
    <w:basedOn w:val="a"/>
    <w:next w:val="a"/>
    <w:qFormat/>
    <w:pPr>
      <w:spacing w:after="60"/>
      <w:jc w:val="center"/>
    </w:pPr>
    <w:rPr>
      <w:rFonts w:ascii="Cambria" w:hAnsi="Cambria" w:cs="Times New Roman"/>
      <w:sz w:val="24"/>
    </w:rPr>
  </w:style>
  <w:style w:type="paragraph" w:customStyle="1" w:styleId="320">
    <w:name w:val="Σώμα κείμενου 32"/>
    <w:basedOn w:val="a"/>
    <w:pPr>
      <w:suppressAutoHyphens w:val="0"/>
      <w:jc w:val="left"/>
    </w:pPr>
    <w:rPr>
      <w:rFonts w:ascii="Times New Roman" w:hAnsi="Times New Roman" w:cs="Times New Roman"/>
      <w:sz w:val="16"/>
      <w:szCs w:val="16"/>
      <w:lang w:val="el-GR"/>
    </w:rPr>
  </w:style>
  <w:style w:type="paragraph" w:customStyle="1" w:styleId="2">
    <w:name w:val="Λίστα με κουκκίδες2"/>
    <w:basedOn w:val="a"/>
    <w:pPr>
      <w:numPr>
        <w:numId w:val="6"/>
      </w:numPr>
      <w:suppressAutoHyphens w:val="0"/>
      <w:spacing w:after="0" w:line="360" w:lineRule="auto"/>
      <w:ind w:left="1080" w:firstLine="0"/>
    </w:pPr>
    <w:rPr>
      <w:rFonts w:ascii="Georgia" w:eastAsia="Batang" w:hAnsi="Georgia" w:cs="Tahoma"/>
      <w:bCs/>
      <w:sz w:val="24"/>
      <w:szCs w:val="22"/>
      <w:lang w:val="el-GR"/>
    </w:rPr>
  </w:style>
  <w:style w:type="paragraph" w:customStyle="1" w:styleId="310">
    <w:name w:val="Σώμα κείμενου με εσοχή 31"/>
    <w:basedOn w:val="a"/>
    <w:pPr>
      <w:suppressAutoHyphens w:val="0"/>
      <w:spacing w:line="276" w:lineRule="auto"/>
      <w:ind w:left="283"/>
      <w:jc w:val="left"/>
    </w:pPr>
    <w:rPr>
      <w:rFonts w:cs="Times New Roman"/>
      <w:sz w:val="16"/>
      <w:szCs w:val="16"/>
      <w:lang w:val="el-GR"/>
    </w:rPr>
  </w:style>
  <w:style w:type="paragraph" w:customStyle="1" w:styleId="2a">
    <w:name w:val="Τμήμα κειμένου2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customStyle="1" w:styleId="TableParagraph">
    <w:name w:val="Table Paragraph"/>
    <w:basedOn w:val="a"/>
    <w:pPr>
      <w:widowControl w:val="0"/>
      <w:suppressAutoHyphens w:val="0"/>
      <w:autoSpaceDE w:val="0"/>
      <w:spacing w:after="0"/>
      <w:jc w:val="left"/>
    </w:pPr>
    <w:rPr>
      <w:rFonts w:ascii="DejaVu Sans" w:eastAsia="DejaVu Sans" w:hAnsi="DejaVu Sans" w:cs="DejaVu Sans"/>
      <w:szCs w:val="22"/>
      <w:lang w:val="el-GR" w:bidi="el-GR"/>
    </w:rPr>
  </w:style>
  <w:style w:type="paragraph" w:customStyle="1" w:styleId="Heading21">
    <w:name w:val="Heading 21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RFPBullet1">
    <w:name w:val="RFP_Bullet1"/>
    <w:basedOn w:val="a"/>
    <w:pPr>
      <w:numPr>
        <w:numId w:val="20"/>
      </w:numPr>
      <w:suppressAutoHyphens w:val="0"/>
    </w:pPr>
    <w:rPr>
      <w:rFonts w:ascii="Candara" w:hAnsi="Candara" w:cs="Candara"/>
      <w:szCs w:val="22"/>
      <w:lang w:val="el-GR"/>
    </w:rPr>
  </w:style>
  <w:style w:type="paragraph" w:customStyle="1" w:styleId="36">
    <w:name w:val="Λίστα με κουκκίδες3"/>
    <w:basedOn w:val="a"/>
    <w:pPr>
      <w:tabs>
        <w:tab w:val="num" w:pos="360"/>
      </w:tabs>
      <w:ind w:left="360" w:hanging="360"/>
      <w:contextualSpacing/>
    </w:pPr>
  </w:style>
  <w:style w:type="paragraph" w:customStyle="1" w:styleId="Bullet1">
    <w:name w:val="Bullet1"/>
    <w:basedOn w:val="36"/>
    <w:pPr>
      <w:tabs>
        <w:tab w:val="clear" w:pos="360"/>
        <w:tab w:val="left" w:pos="1209"/>
      </w:tabs>
      <w:suppressAutoHyphens w:val="0"/>
      <w:spacing w:before="120" w:after="60" w:line="312" w:lineRule="auto"/>
      <w:ind w:left="1209" w:right="609"/>
    </w:pPr>
    <w:rPr>
      <w:rFonts w:ascii="Tahoma" w:hAnsi="Tahoma" w:cs="Times New Roman"/>
      <w:sz w:val="24"/>
    </w:rPr>
  </w:style>
  <w:style w:type="paragraph" w:customStyle="1" w:styleId="1c">
    <w:name w:val="Χάρτης εγγράφου1"/>
    <w:basedOn w:val="a"/>
    <w:pPr>
      <w:shd w:val="clear" w:color="auto" w:fill="000080"/>
      <w:suppressAutoHyphens w:val="0"/>
      <w:spacing w:before="120"/>
      <w:jc w:val="left"/>
    </w:pPr>
    <w:rPr>
      <w:rFonts w:ascii="Verdana" w:hAnsi="Verdana" w:cs="Verdana"/>
      <w:sz w:val="2"/>
      <w:szCs w:val="2"/>
      <w:lang w:val="el-GR"/>
    </w:rPr>
  </w:style>
  <w:style w:type="paragraph" w:customStyle="1" w:styleId="Web1">
    <w:name w:val="Κανονικό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TabletextChar">
    <w:name w:val="Table text Char"/>
    <w:basedOn w:val="a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x-none"/>
    </w:rPr>
  </w:style>
  <w:style w:type="paragraph" w:customStyle="1" w:styleId="2b">
    <w:name w:val="Κείμενο σχολίου2"/>
    <w:basedOn w:val="a"/>
    <w:pPr>
      <w:suppressAutoHyphens w:val="0"/>
      <w:spacing w:before="120"/>
      <w:jc w:val="left"/>
    </w:pPr>
    <w:rPr>
      <w:rFonts w:cs="Times New Roman"/>
      <w:sz w:val="20"/>
      <w:szCs w:val="20"/>
    </w:rPr>
  </w:style>
  <w:style w:type="paragraph" w:customStyle="1" w:styleId="1d">
    <w:name w:val="Επικεφαλίδα ΠΠ1"/>
    <w:basedOn w:val="11"/>
    <w:next w:val="a"/>
    <w:pPr>
      <w:keepLines/>
      <w:pageBreakBefore w:val="0"/>
      <w:pBdr>
        <w:bottom w:val="none" w:sz="0" w:space="0" w:color="000000"/>
      </w:pBdr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32"/>
      <w:u w:val="single"/>
      <w:lang w:val="en-GB"/>
    </w:rPr>
  </w:style>
  <w:style w:type="paragraph" w:customStyle="1" w:styleId="1e">
    <w:name w:val="Επικεφαλίδα ΠΝ1"/>
    <w:basedOn w:val="a"/>
    <w:next w:val="a"/>
    <w:pPr>
      <w:suppressAutoHyphens w:val="0"/>
      <w:spacing w:before="120"/>
      <w:jc w:val="left"/>
    </w:pPr>
    <w:rPr>
      <w:rFonts w:ascii="Cambria" w:hAnsi="Cambria" w:cs="Cambria"/>
      <w:b/>
      <w:bCs/>
      <w:sz w:val="24"/>
      <w:lang w:val="el-GR"/>
    </w:rPr>
  </w:style>
  <w:style w:type="paragraph" w:customStyle="1" w:styleId="1f">
    <w:name w:val="Λίστα με κουκκίδες1"/>
    <w:basedOn w:val="a"/>
    <w:pPr>
      <w:tabs>
        <w:tab w:val="left" w:pos="720"/>
      </w:tabs>
      <w:suppressAutoHyphens w:val="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NumCharCharCharCharCharCharCharCharChar">
    <w:name w:val="_Num# Char Char Char Char Char Char Char Char Char"/>
    <w:next w:val="a"/>
    <w:pPr>
      <w:widowControl w:val="0"/>
      <w:numPr>
        <w:numId w:val="13"/>
      </w:num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bodynumberingCharCharChar">
    <w:name w:val="body numbering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Normalmystyle">
    <w:name w:val="Normal.mystyle"/>
    <w:basedOn w:val="a"/>
    <w:pPr>
      <w:widowControl w:val="0"/>
      <w:suppressAutoHyphens w:val="0"/>
    </w:pPr>
    <w:rPr>
      <w:rFonts w:ascii="Tahoma" w:hAnsi="Tahoma" w:cs="Tahoma"/>
      <w:szCs w:val="22"/>
      <w:lang w:val="el-GR"/>
    </w:rPr>
  </w:style>
  <w:style w:type="paragraph" w:customStyle="1" w:styleId="SmallLetters">
    <w:name w:val="Small Letters"/>
    <w:basedOn w:val="a"/>
    <w:pPr>
      <w:suppressAutoHyphens w:val="0"/>
      <w:spacing w:after="240"/>
      <w:jc w:val="center"/>
    </w:pPr>
    <w:rPr>
      <w:rFonts w:ascii="Tahoma" w:hAnsi="Tahoma" w:cs="Tahoma"/>
      <w:szCs w:val="22"/>
      <w:lang w:val="el-GR"/>
    </w:rPr>
  </w:style>
  <w:style w:type="paragraph" w:customStyle="1" w:styleId="StyleTimesNewRoman12ptLinespacingsingle">
    <w:name w:val="Style Times New Roman 12 pt Line spacing:  single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NormalLatinBookmanOldStyle">
    <w:name w:val="Normal + (Latin) Bookman Old Style"/>
    <w:basedOn w:val="20"/>
    <w:pPr>
      <w:keepLines/>
      <w:pBdr>
        <w:bottom w:val="none" w:sz="0" w:space="0" w:color="000000"/>
      </w:pBdr>
      <w:tabs>
        <w:tab w:val="clear" w:pos="567"/>
        <w:tab w:val="left" w:pos="643"/>
        <w:tab w:val="left" w:pos="720"/>
      </w:tabs>
      <w:suppressAutoHyphens w:val="0"/>
      <w:spacing w:after="60"/>
      <w:ind w:left="720" w:hanging="360"/>
    </w:pPr>
    <w:rPr>
      <w:rFonts w:ascii="Bookman Old Style" w:hAnsi="Bookman Old Style" w:cs="Bookman Old Style"/>
      <w:b w:val="0"/>
      <w:i/>
      <w:iCs/>
      <w:color w:val="auto"/>
      <w:sz w:val="22"/>
    </w:rPr>
  </w:style>
  <w:style w:type="paragraph" w:styleId="1f0">
    <w:name w:val="index 1"/>
    <w:basedOn w:val="a"/>
    <w:next w:val="a"/>
    <w:pPr>
      <w:suppressAutoHyphens w:val="0"/>
      <w:spacing w:after="0"/>
      <w:ind w:left="200" w:hanging="200"/>
      <w:jc w:val="left"/>
    </w:pPr>
    <w:rPr>
      <w:rFonts w:ascii="Verdana" w:hAnsi="Verdana" w:cs="Verdana"/>
      <w:sz w:val="20"/>
      <w:szCs w:val="20"/>
      <w:lang w:val="el-GR"/>
    </w:rPr>
  </w:style>
  <w:style w:type="paragraph" w:styleId="aff1">
    <w:name w:val="index heading"/>
    <w:basedOn w:val="a"/>
    <w:next w:val="1f0"/>
    <w:pPr>
      <w:suppressAutoHyphens w:val="0"/>
      <w:spacing w:before="60" w:after="60"/>
    </w:pPr>
    <w:rPr>
      <w:rFonts w:ascii="Tahoma" w:hAnsi="Tahoma" w:cs="Tahoma"/>
      <w:szCs w:val="22"/>
      <w:lang w:val="el-GR"/>
    </w:rPr>
  </w:style>
  <w:style w:type="paragraph" w:customStyle="1" w:styleId="aff2">
    <w:name w:val="Πίνακας"/>
    <w:basedOn w:val="a"/>
    <w:pPr>
      <w:suppressAutoHyphens w:val="0"/>
    </w:pPr>
    <w:rPr>
      <w:rFonts w:ascii="Verdana" w:hAnsi="Verdana" w:cs="Verdana"/>
      <w:szCs w:val="22"/>
      <w:lang w:val="el-GR"/>
    </w:rPr>
  </w:style>
  <w:style w:type="paragraph" w:customStyle="1" w:styleId="aff3">
    <w:name w:val="σχήμα"/>
    <w:basedOn w:val="a"/>
    <w:next w:val="a"/>
    <w:pPr>
      <w:suppressAutoHyphens w:val="0"/>
      <w:jc w:val="left"/>
    </w:pPr>
    <w:rPr>
      <w:rFonts w:ascii="Tahoma" w:hAnsi="Tahoma" w:cs="Tahoma"/>
      <w:b/>
      <w:bCs/>
      <w:szCs w:val="22"/>
      <w:lang w:val="el-GR"/>
    </w:rPr>
  </w:style>
  <w:style w:type="paragraph" w:customStyle="1" w:styleId="head1">
    <w:name w:val="head1"/>
    <w:basedOn w:val="af7"/>
  </w:style>
  <w:style w:type="paragraph" w:customStyle="1" w:styleId="head2">
    <w:name w:val="head2"/>
    <w:basedOn w:val="af7"/>
  </w:style>
  <w:style w:type="paragraph" w:customStyle="1" w:styleId="EmailStyle100">
    <w:name w:val="EmailStyle100"/>
    <w:basedOn w:val="a"/>
    <w:pPr>
      <w:suppressAutoHyphens w:val="0"/>
    </w:pPr>
    <w:rPr>
      <w:rFonts w:ascii="Arial" w:hAnsi="Arial" w:cs="Times New Roman"/>
      <w:szCs w:val="22"/>
      <w:lang w:val="x-none"/>
    </w:rPr>
  </w:style>
  <w:style w:type="paragraph" w:customStyle="1" w:styleId="firstpage">
    <w:name w:val="first page"/>
    <w:basedOn w:val="11"/>
    <w:pPr>
      <w:pageBreakBefore w:val="0"/>
      <w:pBdr>
        <w:bottom w:val="single" w:sz="6" w:space="1" w:color="000000"/>
      </w:pBdr>
      <w:shd w:val="clear" w:color="auto" w:fill="E0E0E0"/>
      <w:suppressAutoHyphens w:val="0"/>
      <w:spacing w:before="360" w:after="120" w:line="360" w:lineRule="auto"/>
      <w:ind w:left="1418" w:hanging="1418"/>
      <w:jc w:val="left"/>
    </w:pPr>
    <w:rPr>
      <w:rFonts w:ascii="Tahoma" w:hAnsi="Tahoma" w:cs="Times New Roman"/>
      <w:color w:val="auto"/>
      <w:spacing w:val="20"/>
      <w:kern w:val="2"/>
      <w:sz w:val="24"/>
      <w:szCs w:val="24"/>
      <w:lang w:val="x-none"/>
    </w:rPr>
  </w:style>
  <w:style w:type="paragraph" w:customStyle="1" w:styleId="StylefirstpageLeft0cmFirstline0cm">
    <w:name w:val="Style first page + Left:  0 cm First line:  0 cm"/>
    <w:basedOn w:val="firstpage"/>
  </w:style>
  <w:style w:type="paragraph" w:customStyle="1" w:styleId="210">
    <w:name w:val="Σώμα κείμενου 21"/>
    <w:basedOn w:val="a"/>
    <w:pPr>
      <w:suppressAutoHyphens w:val="0"/>
    </w:pPr>
    <w:rPr>
      <w:rFonts w:ascii="Tahoma" w:hAnsi="Tahoma" w:cs="Tahoma"/>
      <w:sz w:val="20"/>
      <w:szCs w:val="20"/>
      <w:lang w:val="el-GR"/>
    </w:rPr>
  </w:style>
  <w:style w:type="paragraph" w:customStyle="1" w:styleId="311">
    <w:name w:val="Σώμα κείμενου 31"/>
    <w:basedOn w:val="a"/>
    <w:pPr>
      <w:suppressAutoHyphens w:val="0"/>
      <w:ind w:right="170"/>
    </w:pPr>
    <w:rPr>
      <w:rFonts w:ascii="Tahoma" w:hAnsi="Tahoma" w:cs="Tahoma"/>
      <w:szCs w:val="22"/>
      <w:lang w:val="el-GR"/>
    </w:rPr>
  </w:style>
  <w:style w:type="paragraph" w:customStyle="1" w:styleId="1f1">
    <w:name w:val="Βασικό με εσοχή1"/>
    <w:basedOn w:val="a"/>
    <w:pPr>
      <w:tabs>
        <w:tab w:val="left" w:pos="1276"/>
        <w:tab w:val="left" w:pos="1559"/>
      </w:tabs>
      <w:suppressAutoHyphens w:val="0"/>
      <w:ind w:left="1276" w:hanging="709"/>
    </w:pPr>
    <w:rPr>
      <w:rFonts w:ascii="Tahoma" w:hAnsi="Tahoma" w:cs="Tahoma"/>
      <w:szCs w:val="22"/>
      <w:lang w:val="el-GR"/>
    </w:rPr>
  </w:style>
  <w:style w:type="paragraph" w:customStyle="1" w:styleId="211">
    <w:name w:val="Σώμα κείμενου με εσοχή 21"/>
    <w:basedOn w:val="a"/>
    <w:pPr>
      <w:suppressAutoHyphens w:val="0"/>
      <w:ind w:left="567"/>
    </w:pPr>
    <w:rPr>
      <w:rFonts w:ascii="Arial" w:hAnsi="Arial" w:cs="Arial"/>
      <w:szCs w:val="22"/>
      <w:lang w:val="el-GR"/>
    </w:rPr>
  </w:style>
  <w:style w:type="paragraph" w:customStyle="1" w:styleId="321">
    <w:name w:val="Σώμα κείμενου με εσοχή 32"/>
    <w:basedOn w:val="a"/>
    <w:pPr>
      <w:suppressAutoHyphens w:val="0"/>
      <w:ind w:left="567"/>
    </w:pPr>
    <w:rPr>
      <w:rFonts w:ascii="Tahoma" w:hAnsi="Tahoma" w:cs="Tahoma"/>
      <w:szCs w:val="22"/>
      <w:lang w:val="el-GR"/>
    </w:rPr>
  </w:style>
  <w:style w:type="paragraph" w:customStyle="1" w:styleId="221">
    <w:name w:val="Λίστα με κουκκίδες 22"/>
    <w:basedOn w:val="a"/>
    <w:pPr>
      <w:suppressAutoHyphens w:val="0"/>
      <w:ind w:left="566" w:hanging="283"/>
    </w:pPr>
    <w:rPr>
      <w:rFonts w:ascii="Arial" w:hAnsi="Arial" w:cs="Arial"/>
      <w:szCs w:val="22"/>
      <w:lang w:val="el-GR"/>
    </w:rPr>
  </w:style>
  <w:style w:type="paragraph" w:customStyle="1" w:styleId="Heading1a">
    <w:name w:val="Heading 1a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432"/>
      </w:tabs>
      <w:suppressAutoHyphens w:val="0"/>
      <w:spacing w:before="240" w:after="120" w:line="360" w:lineRule="auto"/>
      <w:ind w:left="432" w:hanging="432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Heading2a">
    <w:name w:val="Heading 2a"/>
    <w:basedOn w:val="20"/>
    <w:pPr>
      <w:keepNext w:val="0"/>
      <w:pBdr>
        <w:bottom w:val="none" w:sz="0" w:space="0" w:color="000000"/>
      </w:pBdr>
      <w:tabs>
        <w:tab w:val="clear" w:pos="567"/>
        <w:tab w:val="left" w:pos="576"/>
      </w:tabs>
      <w:suppressAutoHyphens w:val="0"/>
      <w:spacing w:after="120"/>
      <w:ind w:left="576" w:hanging="576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Heading3a">
    <w:name w:val="Heading 3a"/>
    <w:basedOn w:val="3"/>
    <w:pPr>
      <w:keepNext w:val="0"/>
      <w:tabs>
        <w:tab w:val="left" w:pos="720"/>
        <w:tab w:val="left" w:pos="1134"/>
      </w:tabs>
      <w:suppressAutoHyphens w:val="0"/>
      <w:spacing w:after="240"/>
      <w:ind w:left="720" w:hanging="720"/>
      <w:jc w:val="left"/>
    </w:pPr>
    <w:rPr>
      <w:rFonts w:ascii="Tahoma" w:hAnsi="Tahoma" w:cs="Tahoma"/>
      <w:sz w:val="24"/>
      <w:szCs w:val="24"/>
    </w:rPr>
  </w:style>
  <w:style w:type="paragraph" w:customStyle="1" w:styleId="Heading4a">
    <w:name w:val="Heading 4a"/>
    <w:basedOn w:val="4"/>
    <w:pPr>
      <w:keepNext w:val="0"/>
      <w:tabs>
        <w:tab w:val="left" w:pos="864"/>
        <w:tab w:val="left" w:pos="2268"/>
      </w:tabs>
      <w:suppressAutoHyphens w:val="0"/>
      <w:spacing w:after="240"/>
      <w:ind w:left="864" w:hanging="864"/>
    </w:pPr>
    <w:rPr>
      <w:rFonts w:ascii="Tahoma" w:hAnsi="Tahoma" w:cs="Tahoma"/>
      <w:b w:val="0"/>
      <w:bCs w:val="0"/>
      <w:i/>
      <w:iCs/>
      <w:sz w:val="20"/>
      <w:szCs w:val="20"/>
    </w:rPr>
  </w:style>
  <w:style w:type="paragraph" w:customStyle="1" w:styleId="tableHeader">
    <w:name w:val="table Header"/>
    <w:basedOn w:val="Normalmystyle"/>
  </w:style>
  <w:style w:type="paragraph" w:customStyle="1" w:styleId="figureFooter">
    <w:name w:val="figure Footer"/>
    <w:basedOn w:val="Normalmystyle"/>
    <w:next w:val="Normalmystyle"/>
  </w:style>
  <w:style w:type="paragraph" w:customStyle="1" w:styleId="212">
    <w:name w:val="Λίστα με αριθμούς 21"/>
    <w:basedOn w:val="a"/>
    <w:pPr>
      <w:tabs>
        <w:tab w:val="left" w:pos="720"/>
      </w:tabs>
      <w:suppressAutoHyphens w:val="0"/>
      <w:spacing w:before="60" w:after="6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312">
    <w:name w:val="Λίστα με αριθμούς 31"/>
    <w:basedOn w:val="212"/>
    <w:pPr>
      <w:widowControl w:val="0"/>
      <w:tabs>
        <w:tab w:val="clear" w:pos="720"/>
        <w:tab w:val="left" w:pos="360"/>
        <w:tab w:val="left" w:pos="1134"/>
      </w:tabs>
      <w:spacing w:before="0" w:after="120"/>
    </w:pPr>
  </w:style>
  <w:style w:type="paragraph" w:customStyle="1" w:styleId="Header-NoOutline">
    <w:name w:val="Header -No Outline"/>
    <w:basedOn w:val="af7"/>
  </w:style>
  <w:style w:type="paragraph" w:customStyle="1" w:styleId="periex">
    <w:name w:val="periex"/>
    <w:basedOn w:val="a"/>
    <w:pPr>
      <w:suppressAutoHyphens w:val="0"/>
      <w:spacing w:before="480" w:after="480"/>
    </w:pPr>
    <w:rPr>
      <w:rFonts w:ascii="Tahoma" w:hAnsi="Tahoma" w:cs="Tahoma"/>
      <w:b/>
      <w:bCs/>
      <w:sz w:val="32"/>
      <w:szCs w:val="32"/>
      <w:lang w:val="el-GR"/>
    </w:rPr>
  </w:style>
  <w:style w:type="paragraph" w:customStyle="1" w:styleId="greek-items">
    <w:name w:val="greek-items"/>
    <w:basedOn w:val="a"/>
    <w:pPr>
      <w:tabs>
        <w:tab w:val="left" w:pos="426"/>
      </w:tabs>
      <w:suppressAutoHyphens w:val="0"/>
      <w:spacing w:before="240"/>
      <w:ind w:left="426" w:hanging="426"/>
    </w:pPr>
    <w:rPr>
      <w:rFonts w:ascii="Tahoma" w:hAnsi="Tahoma" w:cs="Tahoma"/>
      <w:szCs w:val="22"/>
      <w:lang w:val="el-GR"/>
    </w:rPr>
  </w:style>
  <w:style w:type="paragraph" w:customStyle="1" w:styleId="b1l">
    <w:name w:val="b1l"/>
    <w:basedOn w:val="a"/>
    <w:next w:val="a"/>
    <w:pPr>
      <w:suppressAutoHyphens w:val="0"/>
      <w:overflowPunct w:val="0"/>
      <w:autoSpaceDE w:val="0"/>
      <w:spacing w:before="120" w:line="300" w:lineRule="atLeast"/>
      <w:textAlignment w:val="baseline"/>
    </w:pPr>
    <w:rPr>
      <w:rFonts w:ascii="Tahoma" w:hAnsi="Tahoma" w:cs="Tahoma"/>
      <w:szCs w:val="22"/>
      <w:lang w:val="el-GR"/>
    </w:rPr>
  </w:style>
  <w:style w:type="paragraph" w:customStyle="1" w:styleId="level1">
    <w:name w:val="level1"/>
    <w:basedOn w:val="a"/>
    <w:pPr>
      <w:suppressAutoHyphens w:val="0"/>
      <w:spacing w:before="240"/>
      <w:ind w:left="426"/>
    </w:pPr>
    <w:rPr>
      <w:rFonts w:ascii="Tahoma" w:hAnsi="Tahoma" w:cs="Tahoma"/>
      <w:szCs w:val="22"/>
      <w:lang w:val="el-GR"/>
    </w:rPr>
  </w:style>
  <w:style w:type="paragraph" w:customStyle="1" w:styleId="par">
    <w:name w:val="par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bodynumberingChar">
    <w:name w:val="body numbering Char"/>
    <w:pPr>
      <w:suppressAutoHyphens/>
      <w:jc w:val="both"/>
    </w:pPr>
    <w:rPr>
      <w:rFonts w:ascii="Tahoma" w:hAnsi="Tahoma" w:cs="Tahoma"/>
      <w:strike/>
      <w:sz w:val="22"/>
      <w:szCs w:val="22"/>
      <w:lang w:eastAsia="zh-CN"/>
    </w:rPr>
  </w:style>
  <w:style w:type="paragraph" w:customStyle="1" w:styleId="bodyCharCharCharCharCharCharCharCharChar">
    <w:name w:val="body Char Char Char Char Char Char Char Char Char"/>
    <w:pPr>
      <w:suppressAutoHyphens/>
      <w:ind w:left="1531"/>
      <w:jc w:val="both"/>
    </w:pPr>
    <w:rPr>
      <w:rFonts w:ascii="Verdana" w:hAnsi="Verdana" w:cs="Verdana"/>
      <w:sz w:val="22"/>
      <w:szCs w:val="22"/>
      <w:lang w:eastAsia="zh-CN"/>
    </w:rPr>
  </w:style>
  <w:style w:type="paragraph" w:customStyle="1" w:styleId="bodybulletingChar">
    <w:name w:val="body bulleting Char"/>
    <w:pPr>
      <w:suppressAutoHyphens/>
      <w:ind w:left="360"/>
      <w:jc w:val="both"/>
    </w:pPr>
    <w:rPr>
      <w:rFonts w:ascii="Tahoma" w:hAnsi="Tahoma" w:cs="Tahoma"/>
      <w:color w:val="000000"/>
      <w:sz w:val="22"/>
      <w:szCs w:val="22"/>
      <w:lang w:eastAsia="zh-CN"/>
    </w:rPr>
  </w:style>
  <w:style w:type="paragraph" w:customStyle="1" w:styleId="bodyCharCharCharCharCharChar">
    <w:name w:val="body Char Char Char Char Char Char"/>
    <w:pPr>
      <w:suppressAutoHyphens/>
      <w:spacing w:after="120"/>
      <w:jc w:val="both"/>
    </w:pPr>
    <w:rPr>
      <w:rFonts w:ascii="Tahoma" w:hAnsi="Tahoma" w:cs="Tahoma"/>
      <w:color w:val="FF0000"/>
      <w:sz w:val="22"/>
      <w:szCs w:val="22"/>
      <w:lang w:eastAsia="zh-CN"/>
    </w:rPr>
  </w:style>
  <w:style w:type="paragraph" w:customStyle="1" w:styleId="aff4">
    <w:name w:val="_Βασικό"/>
    <w:basedOn w:val="a"/>
    <w:pPr>
      <w:suppressAutoHyphens w:val="0"/>
      <w:overflowPunct w:val="0"/>
      <w:autoSpaceDE w:val="0"/>
      <w:spacing w:before="60"/>
      <w:textAlignment w:val="baseline"/>
    </w:pPr>
    <w:rPr>
      <w:rFonts w:ascii="Tahoma" w:hAnsi="Tahoma" w:cs="Tahoma"/>
      <w:sz w:val="20"/>
      <w:szCs w:val="20"/>
      <w:lang w:val="el-GR"/>
    </w:rPr>
  </w:style>
  <w:style w:type="paragraph" w:customStyle="1" w:styleId="NumList2">
    <w:name w:val="_NumList2"/>
    <w:pPr>
      <w:tabs>
        <w:tab w:val="left" w:pos="587"/>
      </w:tabs>
      <w:suppressAutoHyphens/>
      <w:ind w:left="587" w:hanging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ListNumber1">
    <w:name w:val="List Number 1"/>
    <w:basedOn w:val="a"/>
    <w:pPr>
      <w:widowControl w:val="0"/>
      <w:suppressAutoHyphens w:val="0"/>
      <w:spacing w:before="60"/>
      <w:ind w:left="720" w:hanging="360"/>
    </w:pPr>
    <w:rPr>
      <w:rFonts w:ascii="Tahoma" w:hAnsi="Tahoma" w:cs="Tahoma"/>
      <w:color w:val="000000"/>
      <w:szCs w:val="22"/>
      <w:lang w:val="en-US"/>
    </w:rPr>
  </w:style>
  <w:style w:type="paragraph" w:customStyle="1" w:styleId="bodynumberingCharCharCharChar">
    <w:name w:val="body numbering Char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StyleJustified">
    <w:name w:val="Style Justified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</w:style>
  <w:style w:type="paragraph" w:customStyle="1" w:styleId="aff5">
    <w:name w:val="Âáóéêü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Roman" w:hAnsi="Roman" w:cs="Roman"/>
      <w:spacing w:val="-2"/>
      <w:sz w:val="24"/>
      <w:szCs w:val="24"/>
      <w:lang w:val="en-US" w:eastAsia="zh-CN"/>
    </w:rPr>
  </w:style>
  <w:style w:type="paragraph" w:customStyle="1" w:styleId="Version10">
    <w:name w:val="Version 1.0"/>
    <w:basedOn w:val="a"/>
    <w:pPr>
      <w:tabs>
        <w:tab w:val="left" w:pos="357"/>
      </w:tabs>
      <w:suppressAutoHyphens w:val="0"/>
      <w:overflowPunct w:val="0"/>
      <w:autoSpaceDE w:val="0"/>
      <w:spacing w:line="360" w:lineRule="auto"/>
      <w:ind w:left="357" w:hanging="357"/>
      <w:textAlignment w:val="baseline"/>
    </w:pPr>
    <w:rPr>
      <w:rFonts w:ascii="Arial" w:hAnsi="Arial" w:cs="Arial"/>
      <w:sz w:val="20"/>
      <w:szCs w:val="20"/>
      <w:lang w:val="el-GR"/>
    </w:rPr>
  </w:style>
  <w:style w:type="paragraph" w:customStyle="1" w:styleId="StyleTahoma10ptJustifiedBefore6pt">
    <w:name w:val="Style Tahoma 10 pt Justified Before:  6 pt"/>
    <w:basedOn w:val="aff4"/>
  </w:style>
  <w:style w:type="paragraph" w:customStyle="1" w:styleId="StyleTahoma10ptJustifiedLeft063cm">
    <w:name w:val="Style Tahoma 10 pt Justified Left:  063 cm"/>
    <w:basedOn w:val="aff4"/>
  </w:style>
  <w:style w:type="paragraph" w:customStyle="1" w:styleId="StyleTahoma10ptJustifiedBefore6pt1">
    <w:name w:val="Style Tahoma 10 pt Justified Before:  6 pt1"/>
    <w:basedOn w:val="aff4"/>
  </w:style>
  <w:style w:type="paragraph" w:customStyle="1" w:styleId="StyleTahoma10ptJustifiedBefore6pt2">
    <w:name w:val="Style Tahoma 10 pt Justified Before:  6 pt2"/>
    <w:basedOn w:val="aff4"/>
  </w:style>
  <w:style w:type="paragraph" w:customStyle="1" w:styleId="StyleTahoma10ptChar">
    <w:name w:val="Style Tahoma 10 pt Char"/>
    <w:basedOn w:val="a"/>
    <w:pPr>
      <w:suppressAutoHyphens w:val="0"/>
      <w:spacing w:line="360" w:lineRule="auto"/>
    </w:pPr>
    <w:rPr>
      <w:rFonts w:ascii="Tahoma" w:hAnsi="Tahoma" w:cs="Tahoma"/>
      <w:sz w:val="20"/>
      <w:szCs w:val="20"/>
      <w:lang w:val="el-GR"/>
    </w:rPr>
  </w:style>
  <w:style w:type="paragraph" w:customStyle="1" w:styleId="2c">
    <w:name w:val="_Επικεφ.2"/>
    <w:basedOn w:val="20"/>
    <w:pPr>
      <w:keepNext w:val="0"/>
      <w:pBdr>
        <w:bottom w:val="none" w:sz="0" w:space="0" w:color="000000"/>
      </w:pBdr>
      <w:tabs>
        <w:tab w:val="clear" w:pos="567"/>
        <w:tab w:val="left" w:pos="0"/>
        <w:tab w:val="left" w:pos="851"/>
      </w:tabs>
      <w:suppressAutoHyphens w:val="0"/>
      <w:overflowPunct w:val="0"/>
      <w:autoSpaceDE w:val="0"/>
      <w:spacing w:before="180" w:after="60"/>
      <w:ind w:left="0" w:firstLine="0"/>
      <w:jc w:val="left"/>
      <w:textAlignment w:val="baseline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37">
    <w:name w:val="_Επικεφ.3"/>
    <w:basedOn w:val="3"/>
    <w:pPr>
      <w:keepNext w:val="0"/>
      <w:tabs>
        <w:tab w:val="left" w:pos="1134"/>
      </w:tabs>
      <w:suppressAutoHyphens w:val="0"/>
      <w:overflowPunct w:val="0"/>
      <w:autoSpaceDE w:val="0"/>
      <w:spacing w:before="120" w:after="240"/>
      <w:ind w:left="0" w:firstLine="0"/>
      <w:jc w:val="left"/>
      <w:textAlignment w:val="baseline"/>
    </w:pPr>
    <w:rPr>
      <w:rFonts w:ascii="Tahoma" w:hAnsi="Tahoma" w:cs="Tahoma"/>
      <w:sz w:val="24"/>
      <w:szCs w:val="24"/>
    </w:rPr>
  </w:style>
  <w:style w:type="paragraph" w:customStyle="1" w:styleId="1f2">
    <w:name w:val="_Επικεφ.1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851"/>
        <w:tab w:val="left" w:pos="1134"/>
      </w:tabs>
      <w:suppressAutoHyphens w:val="0"/>
      <w:overflowPunct w:val="0"/>
      <w:autoSpaceDE w:val="0"/>
      <w:spacing w:before="240" w:after="60" w:line="360" w:lineRule="auto"/>
      <w:jc w:val="center"/>
      <w:textAlignment w:val="baseline"/>
    </w:pPr>
    <w:rPr>
      <w:rFonts w:ascii="Arial (W1)" w:hAnsi="Arial (W1)" w:cs="Arial (W1)"/>
      <w:color w:val="000000"/>
      <w:spacing w:val="20"/>
      <w:kern w:val="2"/>
      <w:sz w:val="30"/>
      <w:szCs w:val="30"/>
      <w:lang w:val="en-GB"/>
    </w:rPr>
  </w:style>
  <w:style w:type="paragraph" w:customStyle="1" w:styleId="aff6">
    <w:name w:val="_Τίτλος"/>
    <w:basedOn w:val="1f2"/>
  </w:style>
  <w:style w:type="paragraph" w:customStyle="1" w:styleId="aff7">
    <w:name w:val="_Βασικό Πιν."/>
    <w:basedOn w:val="aff4"/>
  </w:style>
  <w:style w:type="paragraph" w:customStyle="1" w:styleId="Bullets0">
    <w:name w:val="_Bullets#"/>
    <w:basedOn w:val="a"/>
    <w:pPr>
      <w:suppressAutoHyphens w:val="0"/>
      <w:overflowPunct w:val="0"/>
      <w:autoSpaceDE w:val="0"/>
      <w:spacing w:before="60"/>
      <w:ind w:left="643" w:hanging="283"/>
      <w:textAlignment w:val="baseline"/>
    </w:pPr>
    <w:rPr>
      <w:rFonts w:ascii="Tahoma" w:hAnsi="Tahoma" w:cs="Tahoma"/>
      <w:b/>
      <w:bCs/>
      <w:szCs w:val="22"/>
      <w:lang w:val="el-GR"/>
    </w:rPr>
  </w:style>
  <w:style w:type="paragraph" w:customStyle="1" w:styleId="NumList">
    <w:name w:val="_Num_List"/>
    <w:pPr>
      <w:tabs>
        <w:tab w:val="left" w:pos="1418"/>
      </w:tabs>
      <w:suppressAutoHyphens/>
      <w:ind w:left="454" w:hanging="454"/>
    </w:pPr>
    <w:rPr>
      <w:rFonts w:ascii="Verdana" w:hAnsi="Verdana" w:cs="Verdana"/>
      <w:color w:val="000000"/>
      <w:lang w:eastAsia="zh-CN"/>
    </w:rPr>
  </w:style>
  <w:style w:type="paragraph" w:customStyle="1" w:styleId="aff8">
    <w:name w:val="_ΝΑΙ"/>
    <w:basedOn w:val="Bullets0"/>
  </w:style>
  <w:style w:type="paragraph" w:customStyle="1" w:styleId="StyleBodyTextbULLETINGNotBoldCharCharCharChar">
    <w:name w:val="Style Body Text bULLETING + Not Bold Char Char Char Char"/>
    <w:basedOn w:val="a"/>
    <w:pPr>
      <w:tabs>
        <w:tab w:val="left" w:pos="360"/>
      </w:tabs>
      <w:suppressAutoHyphens w:val="0"/>
      <w:spacing w:line="360" w:lineRule="auto"/>
    </w:pPr>
    <w:rPr>
      <w:rFonts w:ascii="Tahoma" w:hAnsi="Tahoma" w:cs="Tahoma"/>
      <w:b/>
      <w:bCs/>
      <w:szCs w:val="22"/>
      <w:lang w:val="el-GR"/>
    </w:rPr>
  </w:style>
  <w:style w:type="paragraph" w:customStyle="1" w:styleId="NumList0">
    <w:name w:val="_NumList"/>
    <w:pPr>
      <w:suppressAutoHyphens/>
      <w:spacing w:line="360" w:lineRule="auto"/>
      <w:jc w:val="right"/>
    </w:pPr>
    <w:rPr>
      <w:rFonts w:ascii="Arial" w:hAnsi="Arial" w:cs="Arial"/>
      <w:lang w:eastAsia="zh-CN"/>
    </w:rPr>
  </w:style>
  <w:style w:type="paragraph" w:customStyle="1" w:styleId="StyleHeading1">
    <w:name w:val="Style Heading 1"/>
    <w:basedOn w:val="11"/>
    <w:pPr>
      <w:pageBreakBefore w:val="0"/>
      <w:pBdr>
        <w:bottom w:val="none" w:sz="0" w:space="0" w:color="000000"/>
      </w:pBdr>
      <w:shd w:val="clear" w:color="auto" w:fill="E6E6E6"/>
      <w:tabs>
        <w:tab w:val="left" w:pos="0"/>
      </w:tabs>
      <w:suppressAutoHyphens w:val="0"/>
      <w:spacing w:before="240" w:after="60" w:line="360" w:lineRule="auto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StyleHeading2Tahoma10ptJustifiedBefore30ptAfter">
    <w:name w:val="Style Heading 2 + Tahoma 10 pt Justified Before:  30 pt After: 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before="120" w:after="120"/>
      <w:ind w:left="565" w:hanging="565"/>
      <w:jc w:val="left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StyleHeading2Left03cmFirstline0cm">
    <w:name w:val="Style Heading 2 + Left:  03 cm First line:  0 cm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170" w:firstLine="0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Heading2Tahoma10ptJustifiedLeft0cmFirstline">
    <w:name w:val="Style Heading 2 + Tahoma 10 pt Justified Left:  0 cm First line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565" w:hanging="565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StyleHeading2Tahoma10ptJustifiedLeft0cmFirstli">
    <w:name w:val="Style Style Heading 2 + Tahoma 10 pt Justified Left:  0 cm First li..."/>
    <w:basedOn w:val="StyleHeading2Tahoma10ptJustifiedLeft0cmFirstline"/>
  </w:style>
  <w:style w:type="paragraph" w:customStyle="1" w:styleId="bodynumberingCharChar">
    <w:name w:val="body numbering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xl22">
    <w:name w:val="xl2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3">
    <w:name w:val="xl2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4">
    <w:name w:val="xl24"/>
    <w:basedOn w:val="a"/>
    <w:pP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7">
    <w:name w:val="xl2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1">
    <w:name w:val="xl31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3">
    <w:name w:val="xl33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4">
    <w:name w:val="xl34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5">
    <w:name w:val="xl35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6">
    <w:name w:val="xl3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7">
    <w:name w:val="xl37"/>
    <w:basedOn w:val="a"/>
    <w:pPr>
      <w:suppressAutoHyphens w:val="0"/>
      <w:spacing w:before="280" w:after="280"/>
      <w:jc w:val="left"/>
    </w:pPr>
    <w:rPr>
      <w:rFonts w:ascii="Arial" w:hAnsi="Arial" w:cs="Arial"/>
      <w:b/>
      <w:bCs/>
      <w:sz w:val="24"/>
    </w:rPr>
  </w:style>
  <w:style w:type="paragraph" w:customStyle="1" w:styleId="xl38">
    <w:name w:val="xl38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9">
    <w:name w:val="xl39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0">
    <w:name w:val="xl40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1">
    <w:name w:val="xl41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2">
    <w:name w:val="xl42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3">
    <w:name w:val="xl4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4">
    <w:name w:val="xl44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5">
    <w:name w:val="xl4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6">
    <w:name w:val="xl46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7">
    <w:name w:val="xl47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8">
    <w:name w:val="xl4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9">
    <w:name w:val="xl49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50">
    <w:name w:val="xl50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aff9">
    <w:name w:val="Απλό"/>
    <w:basedOn w:val="a"/>
    <w:pPr>
      <w:suppressAutoHyphens w:val="0"/>
      <w:spacing w:line="240" w:lineRule="atLeast"/>
    </w:pPr>
    <w:rPr>
      <w:rFonts w:ascii="Verdana" w:hAnsi="Verdana" w:cs="Verdana"/>
      <w:sz w:val="24"/>
      <w:lang w:val="el-GR"/>
    </w:rPr>
  </w:style>
  <w:style w:type="paragraph" w:customStyle="1" w:styleId="SourceCode">
    <w:name w:val="Source Code"/>
    <w:basedOn w:val="a"/>
    <w:pPr>
      <w:suppressAutoHyphens w:val="0"/>
      <w:jc w:val="left"/>
    </w:pPr>
    <w:rPr>
      <w:rFonts w:ascii="Courier New" w:hAnsi="Courier New" w:cs="Courier New"/>
      <w:b/>
      <w:bCs/>
      <w:szCs w:val="22"/>
      <w:lang w:val="el-GR"/>
    </w:rPr>
  </w:style>
  <w:style w:type="paragraph" w:customStyle="1" w:styleId="213">
    <w:name w:val="Λίστα με κουκκίδες 21"/>
    <w:basedOn w:val="a"/>
    <w:pPr>
      <w:tabs>
        <w:tab w:val="left" w:pos="1083"/>
      </w:tabs>
      <w:suppressAutoHyphens w:val="0"/>
      <w:spacing w:before="60"/>
      <w:ind w:left="1083" w:hanging="360"/>
    </w:pPr>
    <w:rPr>
      <w:rFonts w:ascii="Tahoma" w:hAnsi="Tahoma" w:cs="Tahoma"/>
      <w:szCs w:val="22"/>
    </w:rPr>
  </w:style>
  <w:style w:type="paragraph" w:customStyle="1" w:styleId="BodyTextKeep">
    <w:name w:val="Body Text Keep"/>
    <w:basedOn w:val="EmailStyle100"/>
  </w:style>
  <w:style w:type="paragraph" w:customStyle="1" w:styleId="StyleTimesNewW112ptBefore0ptLinespacingsingle">
    <w:name w:val="Style Times New (W1) 12 pt Before:  0 pt Line spacing:  single"/>
    <w:basedOn w:val="a"/>
    <w:pPr>
      <w:shd w:val="clear" w:color="auto" w:fill="FFFFFF"/>
      <w:suppressAutoHyphens w:val="0"/>
    </w:pPr>
    <w:rPr>
      <w:rFonts w:ascii="Times New (W1)" w:hAnsi="Times New (W1)" w:cs="Times New (W1)"/>
      <w:sz w:val="24"/>
      <w:lang w:val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pPr>
      <w:suppressAutoHyphens/>
      <w:spacing w:before="60" w:after="60"/>
      <w:ind w:left="360" w:hanging="360"/>
      <w:jc w:val="both"/>
    </w:pPr>
    <w:rPr>
      <w:rFonts w:ascii="Tahoma" w:hAnsi="Tahoma" w:cs="Tahoma"/>
      <w:sz w:val="24"/>
      <w:szCs w:val="24"/>
      <w:lang w:eastAsia="zh-CN"/>
    </w:rPr>
  </w:style>
  <w:style w:type="paragraph" w:customStyle="1" w:styleId="number">
    <w:name w:val="number"/>
    <w:basedOn w:val="a"/>
    <w:pPr>
      <w:tabs>
        <w:tab w:val="left" w:pos="720"/>
      </w:tabs>
      <w:suppressAutoHyphens w:val="0"/>
      <w:overflowPunct w:val="0"/>
      <w:autoSpaceDE w:val="0"/>
      <w:spacing w:before="120" w:line="312" w:lineRule="auto"/>
      <w:ind w:left="720" w:hanging="360"/>
      <w:textAlignment w:val="baseline"/>
    </w:pPr>
    <w:rPr>
      <w:rFonts w:ascii="Verdana" w:hAnsi="Verdana" w:cs="Verdana"/>
      <w:sz w:val="24"/>
      <w:lang w:val="el-GR"/>
    </w:rPr>
  </w:style>
  <w:style w:type="paragraph" w:customStyle="1" w:styleId="StyleNumTimesNewRoman12pt">
    <w:name w:val="Style _Num# + Times New Roman 12 pt"/>
    <w:basedOn w:val="NumCharCharCharCharCharCharCharCharChar"/>
    <w:pPr>
      <w:numPr>
        <w:numId w:val="23"/>
      </w:numPr>
      <w:tabs>
        <w:tab w:val="left" w:pos="473"/>
      </w:tabs>
      <w:ind w:left="473" w:firstLine="0"/>
    </w:pPr>
  </w:style>
  <w:style w:type="paragraph" w:customStyle="1" w:styleId="1f3">
    <w:name w:val="Θέμα σχολίου1"/>
    <w:basedOn w:val="2b"/>
    <w:next w:val="2b"/>
  </w:style>
  <w:style w:type="paragraph" w:customStyle="1" w:styleId="1">
    <w:name w:val="Στυλ Επικεφαλίδα 1"/>
    <w:basedOn w:val="11"/>
    <w:pPr>
      <w:pageBreakBefore w:val="0"/>
      <w:numPr>
        <w:numId w:val="19"/>
      </w:numPr>
      <w:pBdr>
        <w:bottom w:val="none" w:sz="0" w:space="0" w:color="000000"/>
      </w:pBdr>
      <w:shd w:val="clear" w:color="auto" w:fill="E6E6E6"/>
      <w:tabs>
        <w:tab w:val="left" w:pos="926"/>
      </w:tabs>
      <w:suppressAutoHyphens w:val="0"/>
      <w:spacing w:before="240" w:after="120" w:line="360" w:lineRule="auto"/>
      <w:ind w:left="0" w:right="28" w:hanging="360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Normal2">
    <w:name w:val="Normal2"/>
    <w:basedOn w:val="a"/>
    <w:pPr>
      <w:spacing w:before="120" w:after="0" w:line="360" w:lineRule="auto"/>
      <w:ind w:left="1418" w:firstLine="1"/>
    </w:pPr>
    <w:rPr>
      <w:rFonts w:ascii="Verdana" w:hAnsi="Verdana" w:cs="Verdana"/>
      <w:b/>
      <w:bCs/>
      <w:szCs w:val="22"/>
      <w:lang w:val="el-GR"/>
    </w:rPr>
  </w:style>
  <w:style w:type="paragraph" w:customStyle="1" w:styleId="Tabletext11pt">
    <w:name w:val="Στυλ Table text + 11 pt Έντονα"/>
    <w:basedOn w:val="TabletextChar"/>
  </w:style>
  <w:style w:type="paragraph" w:customStyle="1" w:styleId="affa">
    <w:name w:val="πεδίο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E0E0E0"/>
      <w:suppressAutoHyphens w:val="0"/>
      <w:spacing w:before="360" w:line="360" w:lineRule="auto"/>
      <w:ind w:left="1418" w:hanging="1418"/>
      <w:jc w:val="left"/>
    </w:pPr>
    <w:rPr>
      <w:rFonts w:ascii="Tahoma" w:hAnsi="Tahoma" w:cs="Tahoma"/>
      <w:szCs w:val="22"/>
      <w:lang w:val="el-GR"/>
    </w:rPr>
  </w:style>
  <w:style w:type="paragraph" w:customStyle="1" w:styleId="Num0">
    <w:name w:val="_Num#"/>
    <w:basedOn w:val="a"/>
    <w:pPr>
      <w:numPr>
        <w:numId w:val="22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Tabletext">
    <w:name w:val="Table text"/>
    <w:basedOn w:val="a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4"/>
      <w:lang w:val="x-none"/>
    </w:rPr>
  </w:style>
  <w:style w:type="paragraph" w:customStyle="1" w:styleId="Tabletext14pt">
    <w:name w:val="Στυλ Table text + Διαγραμμάτωση από 14 pt"/>
    <w:basedOn w:val="Tabletext"/>
  </w:style>
  <w:style w:type="paragraph" w:customStyle="1" w:styleId="bodybulletingbold">
    <w:name w:val="body bulleting +bold"/>
    <w:basedOn w:val="a"/>
    <w:pPr>
      <w:numPr>
        <w:numId w:val="17"/>
      </w:numPr>
      <w:suppressAutoHyphens w:val="0"/>
      <w:spacing w:after="0"/>
      <w:jc w:val="left"/>
    </w:pPr>
    <w:rPr>
      <w:rFonts w:ascii="Verdana" w:hAnsi="Verdana" w:cs="Verdana"/>
      <w:sz w:val="24"/>
      <w:lang w:val="el-GR"/>
    </w:rPr>
  </w:style>
  <w:style w:type="paragraph" w:customStyle="1" w:styleId="Char15">
    <w:name w:val="Char1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0">
    <w:name w:val="Λίστα με κουκκίδες 41"/>
    <w:basedOn w:val="a"/>
    <w:pPr>
      <w:tabs>
        <w:tab w:val="left" w:pos="2061"/>
      </w:tabs>
      <w:suppressAutoHyphens w:val="0"/>
      <w:ind w:left="2061" w:hanging="360"/>
    </w:pPr>
    <w:rPr>
      <w:rFonts w:ascii="Arial" w:hAnsi="Arial" w:cs="Arial"/>
      <w:sz w:val="24"/>
    </w:rPr>
  </w:style>
  <w:style w:type="paragraph" w:customStyle="1" w:styleId="bodyCharCharCharCharChar">
    <w:name w:val="body Char Char Char Char Char"/>
    <w:pPr>
      <w:suppressAutoHyphens/>
      <w:jc w:val="both"/>
    </w:pPr>
    <w:rPr>
      <w:rFonts w:ascii="Tahoma" w:hAnsi="Tahoma" w:cs="Tahoma"/>
      <w:kern w:val="2"/>
      <w:sz w:val="22"/>
      <w:szCs w:val="22"/>
      <w:lang w:eastAsia="zh-CN"/>
    </w:rPr>
  </w:style>
  <w:style w:type="paragraph" w:customStyle="1" w:styleId="Charc">
    <w:name w:val="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bulletingchar0">
    <w:name w:val="bodybulletingchar"/>
    <w:basedOn w:val="a"/>
    <w:pPr>
      <w:tabs>
        <w:tab w:val="left" w:pos="360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tabletext0">
    <w:name w:val="tabletext"/>
    <w:basedOn w:val="a"/>
    <w:pPr>
      <w:suppressAutoHyphens w:val="0"/>
      <w:spacing w:after="0" w:line="288" w:lineRule="auto"/>
      <w:jc w:val="left"/>
    </w:pPr>
    <w:rPr>
      <w:rFonts w:ascii="Tahoma" w:hAnsi="Tahoma" w:cs="Tahoma"/>
      <w:sz w:val="20"/>
      <w:szCs w:val="20"/>
      <w:lang w:val="el-GR"/>
    </w:rPr>
  </w:style>
  <w:style w:type="paragraph" w:customStyle="1" w:styleId="CharCharCharChar2">
    <w:name w:val="Char Char Char Char2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CharCharCharCharCharCharCharChar">
    <w:name w:val="Char Char1 Char Char 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CharCharCharCharCharChar">
    <w:name w:val="Char Char Char1 Char Char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">
    <w:name w:val="Char Char1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CharCharCharCharChar">
    <w:name w:val="Char Char Char Char Char Char1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Sous-titreobjet">
    <w:name w:val="Sous-titre objet"/>
    <w:basedOn w:val="a"/>
    <w:pPr>
      <w:suppressAutoHyphens w:val="0"/>
      <w:spacing w:after="0"/>
      <w:jc w:val="center"/>
    </w:pPr>
    <w:rPr>
      <w:rFonts w:ascii="Verdana" w:hAnsi="Verdana" w:cs="Verdana"/>
      <w:b/>
      <w:bCs/>
      <w:sz w:val="24"/>
      <w:lang w:val="el-GR"/>
    </w:rPr>
  </w:style>
  <w:style w:type="paragraph" w:customStyle="1" w:styleId="Char1CharCharCharChar">
    <w:name w:val="Char1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num">
    <w:name w:val="num"/>
    <w:basedOn w:val="a"/>
    <w:pPr>
      <w:numPr>
        <w:numId w:val="16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lorfulList-Accent12">
    <w:name w:val="Colorful List - Accent 12"/>
    <w:basedOn w:val="a"/>
    <w:pPr>
      <w:spacing w:before="60" w:after="60"/>
      <w:ind w:left="720"/>
    </w:pPr>
    <w:rPr>
      <w:sz w:val="24"/>
      <w:lang w:val="el-GR"/>
    </w:rPr>
  </w:style>
  <w:style w:type="paragraph" w:customStyle="1" w:styleId="Style51">
    <w:name w:val="Style51"/>
    <w:basedOn w:val="a"/>
    <w:pPr>
      <w:widowControl w:val="0"/>
      <w:suppressAutoHyphens w:val="0"/>
      <w:autoSpaceDE w:val="0"/>
      <w:spacing w:after="0"/>
      <w:jc w:val="left"/>
    </w:pPr>
    <w:rPr>
      <w:rFonts w:ascii="Tahoma" w:hAnsi="Tahoma" w:cs="Tahoma"/>
      <w:sz w:val="24"/>
      <w:lang w:val="el-GR"/>
    </w:rPr>
  </w:style>
  <w:style w:type="paragraph" w:customStyle="1" w:styleId="38">
    <w:name w:val="Σώμα κειμένου3"/>
    <w:basedOn w:val="afb"/>
  </w:style>
  <w:style w:type="paragraph" w:customStyle="1" w:styleId="Bullets">
    <w:name w:val="Bullets"/>
    <w:basedOn w:val="38"/>
    <w:pPr>
      <w:numPr>
        <w:numId w:val="21"/>
      </w:numPr>
      <w:ind w:left="0" w:firstLine="1134"/>
    </w:pPr>
  </w:style>
  <w:style w:type="paragraph" w:customStyle="1" w:styleId="CharCharCharCharChar1">
    <w:name w:val="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1f4">
    <w:name w:val="Λίστα με αριθμούς1"/>
    <w:basedOn w:val="a"/>
    <w:pPr>
      <w:tabs>
        <w:tab w:val="left" w:pos="926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CharCharCharCharChar1CharCharCharChar">
    <w:name w:val="Char Char Char Char Char1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LeftAfter0pt">
    <w:name w:val="Left After:  0 pt"/>
    <w:basedOn w:val="a"/>
    <w:pPr>
      <w:suppressAutoHyphens w:val="0"/>
      <w:jc w:val="left"/>
    </w:pPr>
    <w:rPr>
      <w:rFonts w:ascii="Arial" w:hAnsi="Arial" w:cs="Arial"/>
      <w:sz w:val="18"/>
      <w:szCs w:val="18"/>
      <w:lang w:val="el-GR"/>
    </w:rPr>
  </w:style>
  <w:style w:type="paragraph" w:customStyle="1" w:styleId="Body">
    <w:name w:val="Body"/>
    <w:basedOn w:val="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uppressAutoHyphens w:val="0"/>
      <w:spacing w:after="0"/>
      <w:jc w:val="left"/>
    </w:pPr>
    <w:rPr>
      <w:rFonts w:ascii="Verdana" w:hAnsi="Verdana" w:cs="Verdana"/>
      <w:sz w:val="20"/>
      <w:szCs w:val="20"/>
    </w:rPr>
  </w:style>
  <w:style w:type="paragraph" w:customStyle="1" w:styleId="1f5">
    <w:name w:val="Κείμενο πλαισίου1"/>
    <w:basedOn w:val="a"/>
    <w:pPr>
      <w:suppressAutoHyphens w:val="0"/>
    </w:pPr>
    <w:rPr>
      <w:rFonts w:ascii="Tahoma" w:hAnsi="Tahoma" w:cs="Tahoma"/>
      <w:sz w:val="16"/>
      <w:szCs w:val="16"/>
      <w:lang w:val="el-GR"/>
    </w:rPr>
  </w:style>
  <w:style w:type="paragraph" w:customStyle="1" w:styleId="sema1">
    <w:name w:val="sema1"/>
    <w:basedOn w:val="a"/>
    <w:pPr>
      <w:suppressAutoHyphens w:val="0"/>
      <w:spacing w:before="120" w:after="0" w:line="360" w:lineRule="auto"/>
    </w:pPr>
    <w:rPr>
      <w:rFonts w:ascii="Optimum" w:hAnsi="Optimum" w:cs="Optimum"/>
      <w:sz w:val="20"/>
      <w:szCs w:val="20"/>
      <w:lang w:val="es-ES"/>
    </w:rPr>
  </w:style>
  <w:style w:type="paragraph" w:customStyle="1" w:styleId="ColorfulList-Accent13">
    <w:name w:val="Colorful List - Accent 13"/>
    <w:basedOn w:val="a"/>
    <w:pPr>
      <w:tabs>
        <w:tab w:val="left" w:pos="550"/>
      </w:tabs>
      <w:suppressAutoHyphens w:val="0"/>
      <w:spacing w:after="60"/>
    </w:pPr>
    <w:rPr>
      <w:rFonts w:ascii="Verdana" w:hAnsi="Verdana" w:cs="Verdana"/>
      <w:b/>
      <w:bCs/>
      <w:sz w:val="24"/>
      <w:lang w:val="el-GR"/>
    </w:rPr>
  </w:style>
  <w:style w:type="paragraph" w:customStyle="1" w:styleId="CharCharCharCharCharChar1Char">
    <w:name w:val="Char Char Char Char Char Char1 Char"/>
    <w:basedOn w:val="a"/>
    <w:pPr>
      <w:suppressAutoHyphens w:val="0"/>
      <w:spacing w:after="160" w:line="240" w:lineRule="exact"/>
      <w:jc w:val="lef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simplenumber">
    <w:name w:val="simple number"/>
    <w:basedOn w:val="a"/>
    <w:pPr>
      <w:numPr>
        <w:numId w:val="12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31">
    <w:name w:val="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3">
    <w:name w:val="Char Char Char 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ListParagraphLatinArial10ptBefore6pt1">
    <w:name w:val="Style List Paragraph + (Latin) Arial 10 pt Before:  6 pt1"/>
    <w:basedOn w:val="a"/>
    <w:pPr>
      <w:numPr>
        <w:numId w:val="15"/>
      </w:numPr>
      <w:suppressAutoHyphens w:val="0"/>
      <w:spacing w:before="60" w:after="60"/>
    </w:pPr>
    <w:rPr>
      <w:rFonts w:ascii="Verdana" w:hAnsi="Verdana" w:cs="Verdana"/>
      <w:sz w:val="16"/>
      <w:szCs w:val="16"/>
      <w:lang w:val="el-GR"/>
    </w:rPr>
  </w:style>
  <w:style w:type="paragraph" w:customStyle="1" w:styleId="1f6">
    <w:name w:val="Απλό κείμενο1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2bullet">
    <w:name w:val="Σώμα κειμένου_εσοχή2 &amp; bullet"/>
    <w:basedOn w:val="a"/>
    <w:pPr>
      <w:numPr>
        <w:numId w:val="18"/>
      </w:numPr>
      <w:suppressAutoHyphens w:val="0"/>
      <w:spacing w:after="0" w:line="360" w:lineRule="auto"/>
    </w:pPr>
    <w:rPr>
      <w:rFonts w:ascii="Arial Unicode MS" w:hAnsi="Arial Unicode MS" w:cs="Arial Unicode MS"/>
      <w:szCs w:val="22"/>
      <w:lang w:val="el-GR"/>
    </w:rPr>
  </w:style>
  <w:style w:type="paragraph" w:customStyle="1" w:styleId="Alpha">
    <w:name w:val="Alpha"/>
    <w:basedOn w:val="a"/>
    <w:pPr>
      <w:tabs>
        <w:tab w:val="left" w:pos="1701"/>
      </w:tabs>
      <w:suppressAutoHyphens w:val="0"/>
      <w:ind w:left="1702" w:hanging="851"/>
    </w:pPr>
    <w:rPr>
      <w:rFonts w:ascii="Verdana" w:hAnsi="Verdana" w:cs="Verdana"/>
      <w:sz w:val="24"/>
      <w:lang w:val="el-GR"/>
    </w:rPr>
  </w:style>
  <w:style w:type="paragraph" w:customStyle="1" w:styleId="StyleHeading5Before6pt">
    <w:name w:val="Style Heading 5 + Before:  6 pt"/>
    <w:basedOn w:val="5"/>
    <w:pPr>
      <w:numPr>
        <w:ilvl w:val="0"/>
        <w:numId w:val="14"/>
      </w:numPr>
      <w:suppressAutoHyphens w:val="0"/>
      <w:spacing w:before="120" w:after="120" w:line="240" w:lineRule="auto"/>
      <w:jc w:val="left"/>
    </w:pPr>
    <w:rPr>
      <w:rFonts w:ascii="Tahoma" w:hAnsi="Tahoma" w:cs="Tahoma"/>
      <w:bCs/>
      <w:sz w:val="24"/>
      <w:szCs w:val="24"/>
      <w:lang w:val="en-GB"/>
    </w:rPr>
  </w:style>
  <w:style w:type="paragraph" w:customStyle="1" w:styleId="RFPNormal">
    <w:name w:val="RFP_Normal"/>
    <w:basedOn w:val="a"/>
    <w:pPr>
      <w:suppressAutoHyphens w:val="0"/>
    </w:pPr>
    <w:rPr>
      <w:rFonts w:ascii="Candara" w:hAnsi="Candara" w:cs="Candara"/>
      <w:szCs w:val="22"/>
      <w:lang w:val="en-US"/>
    </w:rPr>
  </w:style>
  <w:style w:type="paragraph" w:customStyle="1" w:styleId="RFP-bullet2ndlevel">
    <w:name w:val="RFP - bullet 2nd level"/>
    <w:basedOn w:val="a"/>
    <w:pPr>
      <w:numPr>
        <w:numId w:val="24"/>
      </w:numPr>
      <w:tabs>
        <w:tab w:val="left" w:pos="1553"/>
      </w:tabs>
      <w:autoSpaceDE w:val="0"/>
      <w:spacing w:before="120" w:line="360" w:lineRule="auto"/>
      <w:ind w:left="1553" w:firstLine="0"/>
    </w:pPr>
    <w:rPr>
      <w:rFonts w:ascii="Candara" w:hAnsi="Candara" w:cs="Candara"/>
      <w:sz w:val="21"/>
      <w:szCs w:val="21"/>
      <w:lang w:val="el-GR"/>
    </w:rPr>
  </w:style>
  <w:style w:type="paragraph" w:customStyle="1" w:styleId="RFPBullet2">
    <w:name w:val="RFP_Bullet2"/>
    <w:basedOn w:val="RFP-bullet2ndlevel"/>
    <w:pPr>
      <w:spacing w:before="0" w:line="240" w:lineRule="auto"/>
      <w:ind w:left="720"/>
    </w:pPr>
    <w:rPr>
      <w:sz w:val="22"/>
      <w:szCs w:val="22"/>
    </w:rPr>
  </w:style>
  <w:style w:type="paragraph" w:customStyle="1" w:styleId="TableContents">
    <w:name w:val="Table Contents"/>
    <w:basedOn w:val="a"/>
    <w:pPr>
      <w:suppressLineNumbers/>
      <w:spacing w:before="1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7">
    <w:name w:val="Παράγραφος λίστας1"/>
    <w:basedOn w:val="a"/>
    <w:pPr>
      <w:spacing w:before="120"/>
      <w:ind w:left="7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FootnotesymbolCharChar">
    <w:name w:val="Footnote symbol Char Char"/>
    <w:basedOn w:val="a"/>
    <w:pPr>
      <w:suppressAutoHyphens w:val="0"/>
      <w:spacing w:after="160" w:line="240" w:lineRule="exact"/>
    </w:pPr>
    <w:rPr>
      <w:rFonts w:ascii="Times New Roman" w:hAnsi="Times New Roman" w:cs="Times New Roman"/>
      <w:sz w:val="20"/>
      <w:szCs w:val="20"/>
      <w:vertAlign w:val="superscript"/>
      <w:lang w:val="x-none"/>
    </w:rPr>
  </w:style>
  <w:style w:type="paragraph" w:customStyle="1" w:styleId="icomtablebodytext">
    <w:name w:val="icom_table_bodytext"/>
    <w:pPr>
      <w:suppressAutoHyphens/>
      <w:spacing w:line="288" w:lineRule="auto"/>
    </w:pPr>
    <w:rPr>
      <w:rFonts w:ascii="Arial Narrow" w:hAnsi="Arial Narrow" w:cs="Arial Narrow"/>
      <w:kern w:val="2"/>
      <w:sz w:val="18"/>
      <w:szCs w:val="18"/>
      <w:lang w:eastAsia="zh-CN"/>
    </w:rPr>
  </w:style>
  <w:style w:type="paragraph" w:customStyle="1" w:styleId="icomtablecolumntitle">
    <w:name w:val="icom_table_columntitle"/>
    <w:basedOn w:val="icomtablebodytext"/>
    <w:pPr>
      <w:jc w:val="center"/>
    </w:pPr>
    <w:rPr>
      <w:b/>
      <w:bCs/>
    </w:rPr>
  </w:style>
  <w:style w:type="paragraph" w:customStyle="1" w:styleId="TOC11">
    <w:name w:val="TOC 11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1">
    <w:name w:val="TOC 21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1">
    <w:name w:val="TOC 3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1">
    <w:name w:val="TOC 4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1">
    <w:name w:val="TOC 5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1">
    <w:name w:val="TOC 6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1">
    <w:name w:val="Heading 11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TOC12">
    <w:name w:val="TOC 12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2">
    <w:name w:val="TOC 22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2">
    <w:name w:val="TOC 3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2">
    <w:name w:val="TOC 4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2">
    <w:name w:val="TOC 5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2">
    <w:name w:val="TOC 6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2">
    <w:name w:val="Heading 12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Heading22">
    <w:name w:val="Heading 22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Heading23">
    <w:name w:val="Heading 23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affb">
    <w:name w:val="Περιεχόμενα πλαισίου"/>
    <w:basedOn w:val="a"/>
  </w:style>
  <w:style w:type="paragraph" w:customStyle="1" w:styleId="BodyVIS">
    <w:name w:val="Body_VIS"/>
    <w:basedOn w:val="a"/>
    <w:pPr>
      <w:suppressAutoHyphens w:val="0"/>
      <w:spacing w:line="300" w:lineRule="atLeast"/>
    </w:pPr>
    <w:rPr>
      <w:rFonts w:ascii="Tahoma" w:eastAsia="Calibri" w:hAnsi="Tahoma" w:cs="Tahoma"/>
      <w:sz w:val="20"/>
      <w:szCs w:val="20"/>
      <w:lang w:val="el-GR"/>
    </w:rPr>
  </w:style>
  <w:style w:type="paragraph" w:customStyle="1" w:styleId="NormalWeb1">
    <w:name w:val="Normal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Bullet10">
    <w:name w:val="Bullet 1"/>
    <w:basedOn w:val="a"/>
    <w:pPr>
      <w:spacing w:before="120" w:after="0"/>
      <w:ind w:left="714" w:hanging="357"/>
    </w:pPr>
    <w:rPr>
      <w:rFonts w:eastAsia="SimSun"/>
      <w:lang w:val="el-GR"/>
    </w:rPr>
  </w:style>
  <w:style w:type="paragraph" w:customStyle="1" w:styleId="bullet2">
    <w:name w:val="bullet 2"/>
    <w:basedOn w:val="Bullet10"/>
  </w:style>
  <w:style w:type="paragraph" w:customStyle="1" w:styleId="10">
    <w:name w:val="Επικεφαλίδα 10"/>
    <w:basedOn w:val="af1"/>
    <w:next w:val="af2"/>
    <w:pPr>
      <w:numPr>
        <w:numId w:val="4"/>
      </w:numPr>
      <w:spacing w:before="60" w:after="60"/>
    </w:pPr>
    <w:rPr>
      <w:b/>
      <w:bCs/>
      <w:sz w:val="21"/>
      <w:szCs w:val="21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</w:style>
  <w:style w:type="paragraph" w:customStyle="1" w:styleId="39">
    <w:name w:val="Κείμενο σχολίου3"/>
    <w:basedOn w:val="a"/>
    <w:rPr>
      <w:sz w:val="20"/>
      <w:szCs w:val="20"/>
    </w:rPr>
  </w:style>
  <w:style w:type="paragraph" w:customStyle="1" w:styleId="Style5">
    <w:name w:val="Style5"/>
    <w:basedOn w:val="a"/>
    <w:pPr>
      <w:widowControl w:val="0"/>
      <w:suppressAutoHyphens w:val="0"/>
      <w:autoSpaceDE w:val="0"/>
      <w:spacing w:after="0"/>
      <w:jc w:val="left"/>
    </w:pPr>
    <w:rPr>
      <w:rFonts w:ascii="Arial" w:hAnsi="Arial" w:cs="Arial"/>
      <w:sz w:val="24"/>
      <w:lang w:val="el-GR"/>
    </w:rPr>
  </w:style>
  <w:style w:type="paragraph" w:customStyle="1" w:styleId="Style21">
    <w:name w:val="Style21"/>
    <w:basedOn w:val="a"/>
    <w:pPr>
      <w:widowControl w:val="0"/>
      <w:suppressAutoHyphens w:val="0"/>
      <w:autoSpaceDE w:val="0"/>
      <w:spacing w:after="0" w:line="310" w:lineRule="exact"/>
    </w:pPr>
    <w:rPr>
      <w:rFonts w:ascii="Arial" w:hAnsi="Arial" w:cs="Arial"/>
      <w:sz w:val="24"/>
      <w:lang w:val="el-GR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spacing w:after="0" w:line="310" w:lineRule="exact"/>
      <w:jc w:val="center"/>
    </w:pPr>
    <w:rPr>
      <w:rFonts w:ascii="Arial" w:hAnsi="Arial" w:cs="Arial"/>
      <w:sz w:val="24"/>
      <w:lang w:val="el-GR"/>
    </w:rPr>
  </w:style>
  <w:style w:type="paragraph" w:customStyle="1" w:styleId="46">
    <w:name w:val="Κείμενο σχολίου4"/>
    <w:basedOn w:val="a"/>
    <w:rPr>
      <w:sz w:val="20"/>
      <w:szCs w:val="20"/>
    </w:rPr>
  </w:style>
  <w:style w:type="paragraph" w:customStyle="1" w:styleId="Sae0">
    <w:name w:val="S?µa ?e?µ????"/>
    <w:basedOn w:val="a"/>
    <w:pPr>
      <w:widowControl w:val="0"/>
      <w:shd w:val="clear" w:color="auto" w:fill="FFFFFF"/>
      <w:suppressAutoHyphens w:val="0"/>
      <w:spacing w:before="300" w:after="0" w:line="499" w:lineRule="exact"/>
      <w:jc w:val="left"/>
    </w:pPr>
    <w:rPr>
      <w:rFonts w:ascii="Arial" w:hAnsi="Arial" w:cs="Times New Roman"/>
      <w:spacing w:val="4"/>
      <w:sz w:val="19"/>
      <w:szCs w:val="19"/>
      <w:lang w:val="el-GR"/>
    </w:rPr>
  </w:style>
  <w:style w:type="paragraph" w:customStyle="1" w:styleId="2d">
    <w:name w:val="Απλό κείμενο2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p">
    <w:name w:val="p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n-US"/>
    </w:rPr>
  </w:style>
  <w:style w:type="paragraph" w:styleId="Web">
    <w:name w:val="Normal (Web)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bidi="he-I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Sendnya"/>
      <w:sz w:val="20"/>
      <w:szCs w:val="20"/>
      <w:lang w:val="x-none" w:bidi="or-IN"/>
    </w:rPr>
  </w:style>
  <w:style w:type="paragraph" w:customStyle="1" w:styleId="56">
    <w:name w:val="Κείμενο σχολίου5"/>
    <w:basedOn w:val="a"/>
    <w:rPr>
      <w:sz w:val="20"/>
      <w:szCs w:val="20"/>
    </w:rPr>
  </w:style>
  <w:style w:type="paragraph" w:styleId="affc">
    <w:name w:val="annotation subject"/>
    <w:basedOn w:val="56"/>
    <w:next w:val="56"/>
    <w:rPr>
      <w:b/>
      <w:bCs/>
    </w:rPr>
  </w:style>
  <w:style w:type="paragraph" w:customStyle="1" w:styleId="BodyText21">
    <w:name w:val="Body Text 21"/>
    <w:basedOn w:val="a"/>
    <w:pPr>
      <w:overflowPunct w:val="0"/>
      <w:autoSpaceDE w:val="0"/>
      <w:spacing w:after="0"/>
      <w:jc w:val="left"/>
    </w:pPr>
    <w:rPr>
      <w:rFonts w:ascii="Arial" w:eastAsia="Noto Serif CJK SC" w:hAnsi="Arial" w:cs="Arial"/>
      <w:b/>
      <w:kern w:val="2"/>
      <w:sz w:val="24"/>
      <w:szCs w:val="20"/>
      <w:lang w:val="el-GR" w:bidi="hi-IN"/>
    </w:rPr>
  </w:style>
  <w:style w:type="paragraph" w:styleId="affd">
    <w:name w:val="Balloon Text"/>
    <w:basedOn w:val="a"/>
    <w:pPr>
      <w:spacing w:after="0"/>
    </w:pPr>
    <w:rPr>
      <w:rFonts w:ascii="Segoe UI" w:hAnsi="Segoe UI" w:cs="Sendnya"/>
      <w:sz w:val="18"/>
      <w:szCs w:val="18"/>
      <w:lang w:bidi="or-IN"/>
    </w:rPr>
  </w:style>
  <w:style w:type="paragraph" w:styleId="affe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afff">
    <w:name w:val="List Paragraph"/>
    <w:basedOn w:val="a"/>
    <w:qFormat/>
    <w:pPr>
      <w:ind w:left="720"/>
    </w:pPr>
  </w:style>
  <w:style w:type="paragraph" w:customStyle="1" w:styleId="3a">
    <w:name w:val="Τμήμα κειμένου3"/>
    <w:basedOn w:val="a"/>
    <w:pPr>
      <w:suppressAutoHyphens w:val="0"/>
      <w:spacing w:after="0" w:line="360" w:lineRule="auto"/>
      <w:ind w:left="-1800" w:right="26"/>
    </w:pPr>
    <w:rPr>
      <w:rFonts w:ascii="Arial" w:hAnsi="Arial" w:cs="Arial"/>
      <w:sz w:val="28"/>
    </w:rPr>
  </w:style>
  <w:style w:type="paragraph" w:customStyle="1" w:styleId="3b">
    <w:name w:val="Παράγραφος λίστας3"/>
    <w:basedOn w:val="a"/>
    <w:pPr>
      <w:spacing w:after="200"/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5AD4-01D3-4514-A303-861F77B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540" baseType="variant">
      <vt:variant>
        <vt:i4>6029327</vt:i4>
      </vt:variant>
      <vt:variant>
        <vt:i4>267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264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131150</vt:i4>
      </vt:variant>
      <vt:variant>
        <vt:i4>261</vt:i4>
      </vt:variant>
      <vt:variant>
        <vt:i4>0</vt:i4>
      </vt:variant>
      <vt:variant>
        <vt:i4>5</vt:i4>
      </vt:variant>
      <vt:variant>
        <vt:lpwstr>http://www.eprocurement.gov.gr/moodle/course/view.php?id=177</vt:lpwstr>
      </vt:variant>
      <vt:variant>
        <vt:lpwstr/>
      </vt:variant>
      <vt:variant>
        <vt:i4>6225970</vt:i4>
      </vt:variant>
      <vt:variant>
        <vt:i4>258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6815824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6029327</vt:i4>
      </vt:variant>
      <vt:variant>
        <vt:i4>246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240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237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262207</vt:i4>
      </vt:variant>
      <vt:variant>
        <vt:i4>234</vt:i4>
      </vt:variant>
      <vt:variant>
        <vt:i4>0</vt:i4>
      </vt:variant>
      <vt:variant>
        <vt:i4>5</vt:i4>
      </vt:variant>
      <vt:variant>
        <vt:lpwstr>javascript:open_links('677180,777618')</vt:lpwstr>
      </vt:variant>
      <vt:variant>
        <vt:lpwstr/>
      </vt:variant>
      <vt:variant>
        <vt:i4>131133</vt:i4>
      </vt:variant>
      <vt:variant>
        <vt:i4>231</vt:i4>
      </vt:variant>
      <vt:variant>
        <vt:i4>0</vt:i4>
      </vt:variant>
      <vt:variant>
        <vt:i4>5</vt:i4>
      </vt:variant>
      <vt:variant>
        <vt:lpwstr>javascript:open_links('677180,269881')</vt:lpwstr>
      </vt:variant>
      <vt:variant>
        <vt:lpwstr/>
      </vt:variant>
      <vt:variant>
        <vt:i4>1966099</vt:i4>
      </vt:variant>
      <vt:variant>
        <vt:i4>228</vt:i4>
      </vt:variant>
      <vt:variant>
        <vt:i4>0</vt:i4>
      </vt:variant>
      <vt:variant>
        <vt:i4>5</vt:i4>
      </vt:variant>
      <vt:variant>
        <vt:lpwstr>https://espd.eprocurement.gov.gr/</vt:lpwstr>
      </vt:variant>
      <vt:variant>
        <vt:lpwstr/>
      </vt:variant>
      <vt:variant>
        <vt:i4>1966099</vt:i4>
      </vt:variant>
      <vt:variant>
        <vt:i4>225</vt:i4>
      </vt:variant>
      <vt:variant>
        <vt:i4>0</vt:i4>
      </vt:variant>
      <vt:variant>
        <vt:i4>5</vt:i4>
      </vt:variant>
      <vt:variant>
        <vt:lpwstr>https://espd.eprocurement.gov.gr/</vt:lpwstr>
      </vt:variant>
      <vt:variant>
        <vt:lpwstr/>
      </vt:variant>
      <vt:variant>
        <vt:i4>6815817</vt:i4>
      </vt:variant>
      <vt:variant>
        <vt:i4>222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65596</vt:i4>
      </vt:variant>
      <vt:variant>
        <vt:i4>219</vt:i4>
      </vt:variant>
      <vt:variant>
        <vt:i4>0</vt:i4>
      </vt:variant>
      <vt:variant>
        <vt:i4>5</vt:i4>
      </vt:variant>
      <vt:variant>
        <vt:lpwstr>javascript:open_links('677180,663278')</vt:lpwstr>
      </vt:variant>
      <vt:variant>
        <vt:lpwstr/>
      </vt:variant>
      <vt:variant>
        <vt:i4>3080227</vt:i4>
      </vt:variant>
      <vt:variant>
        <vt:i4>216</vt:i4>
      </vt:variant>
      <vt:variant>
        <vt:i4>0</vt:i4>
      </vt:variant>
      <vt:variant>
        <vt:i4>5</vt:i4>
      </vt:variant>
      <vt:variant>
        <vt:lpwstr>javascript:open_article_links(663278,'14')</vt:lpwstr>
      </vt:variant>
      <vt:variant>
        <vt:lpwstr/>
      </vt:variant>
      <vt:variant>
        <vt:i4>6094939</vt:i4>
      </vt:variant>
      <vt:variant>
        <vt:i4>213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3080310</vt:i4>
      </vt:variant>
      <vt:variant>
        <vt:i4>210</vt:i4>
      </vt:variant>
      <vt:variant>
        <vt:i4>0</vt:i4>
      </vt:variant>
      <vt:variant>
        <vt:i4>5</vt:i4>
      </vt:variant>
      <vt:variant>
        <vt:lpwstr>https://portal.eprocurement.gov.gr/webcenter/portla/testportal</vt:lpwstr>
      </vt:variant>
      <vt:variant>
        <vt:lpwstr/>
      </vt:variant>
      <vt:variant>
        <vt:i4>6094939</vt:i4>
      </vt:variant>
      <vt:variant>
        <vt:i4>207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2228286</vt:i4>
      </vt:variant>
      <vt:variant>
        <vt:i4>204</vt:i4>
      </vt:variant>
      <vt:variant>
        <vt:i4>0</vt:i4>
      </vt:variant>
      <vt:variant>
        <vt:i4>5</vt:i4>
      </vt:variant>
      <vt:variant>
        <vt:lpwstr>http://www.dypa.gov.gr/</vt:lpwstr>
      </vt:variant>
      <vt:variant>
        <vt:lpwstr/>
      </vt:variant>
      <vt:variant>
        <vt:i4>6094939</vt:i4>
      </vt:variant>
      <vt:variant>
        <vt:i4>201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7405636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__RefHeading___Toc41992804</vt:lpwstr>
      </vt:variant>
      <vt:variant>
        <vt:i4>2687098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__RefHeading___Toc398_3731028826</vt:lpwstr>
      </vt:variant>
      <vt:variant>
        <vt:i4>2687092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__RefHeading___Toc396_3731028826</vt:lpwstr>
      </vt:variant>
      <vt:variant>
        <vt:i4>2687094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__RefHeading___Toc394_3731028826</vt:lpwstr>
      </vt:variant>
      <vt:variant>
        <vt:i4>2228343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__RefHeading___Toc224_3731028826</vt:lpwstr>
      </vt:variant>
      <vt:variant>
        <vt:i4>5111830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__RefHeading___Toc6472_2564838194</vt:lpwstr>
      </vt:variant>
      <vt:variant>
        <vt:i4>8126541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__RefHeading___Toc41992796</vt:lpwstr>
      </vt:variant>
      <vt:variant>
        <vt:i4>8323149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__RefHeading___Toc41992795</vt:lpwstr>
      </vt:variant>
      <vt:variant>
        <vt:i4>8257613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__RefHeading___Toc41992794</vt:lpwstr>
      </vt:variant>
      <vt:variant>
        <vt:i4>2687088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__RefHeading___Toc392_3731028826</vt:lpwstr>
      </vt:variant>
      <vt:variant>
        <vt:i4>2687090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__RefHeading___Toc390_3731028826</vt:lpwstr>
      </vt:variant>
      <vt:variant>
        <vt:i4>2621562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__RefHeading___Toc388_3731028826</vt:lpwstr>
      </vt:variant>
      <vt:variant>
        <vt:i4>2621556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__RefHeading___Toc386_3731028826</vt:lpwstr>
      </vt:variant>
      <vt:variant>
        <vt:i4>2621558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__RefHeading___Toc384_3731028826</vt:lpwstr>
      </vt:variant>
      <vt:variant>
        <vt:i4>2621552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__RefHeading___Toc382_3731028826</vt:lpwstr>
      </vt:variant>
      <vt:variant>
        <vt:i4>2621554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__RefHeading___Toc380_3731028826</vt:lpwstr>
      </vt:variant>
      <vt:variant>
        <vt:i4>2556026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__RefHeading___Toc378_3731028826</vt:lpwstr>
      </vt:variant>
      <vt:variant>
        <vt:i4>8257612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__RefHeading___Toc41992784</vt:lpwstr>
      </vt:variant>
      <vt:variant>
        <vt:i4>2556020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__RefHeading___Toc376_3731028826</vt:lpwstr>
      </vt:variant>
      <vt:variant>
        <vt:i4>7864396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__RefHeading___Toc41992782</vt:lpwstr>
      </vt:variant>
      <vt:variant>
        <vt:i4>2556022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__RefHeading___Toc374_3731028826</vt:lpwstr>
      </vt:variant>
      <vt:variant>
        <vt:i4>7995468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__RefHeading___Toc41992780</vt:lpwstr>
      </vt:variant>
      <vt:variant>
        <vt:i4>7536707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__RefHeading___Toc41992779</vt:lpwstr>
      </vt:variant>
      <vt:variant>
        <vt:i4>2556016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__RefHeading___Toc372_3731028826</vt:lpwstr>
      </vt:variant>
      <vt:variant>
        <vt:i4>8192067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__RefHeading___Toc41992777</vt:lpwstr>
      </vt:variant>
      <vt:variant>
        <vt:i4>2556018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__RefHeading___Toc370_3731028826</vt:lpwstr>
      </vt:variant>
      <vt:variant>
        <vt:i4>8323139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__RefHeading___Toc41992775</vt:lpwstr>
      </vt:variant>
      <vt:variant>
        <vt:i4>2490490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__RefHeading___Toc368_3731028826</vt:lpwstr>
      </vt:variant>
      <vt:variant>
        <vt:i4>2490484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__RefHeading___Toc366_3731028826</vt:lpwstr>
      </vt:variant>
      <vt:variant>
        <vt:i4>7864387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__RefHeading___Toc41992772</vt:lpwstr>
      </vt:variant>
      <vt:variant>
        <vt:i4>2490486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__RefHeading___Toc364_3731028826</vt:lpwstr>
      </vt:variant>
      <vt:variant>
        <vt:i4>7995459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__RefHeading___Toc41992770</vt:lpwstr>
      </vt:variant>
      <vt:variant>
        <vt:i4>2490480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__RefHeading___Toc362_3731028826</vt:lpwstr>
      </vt:variant>
      <vt:variant>
        <vt:i4>2424954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__RefHeading___Toc358_3731028826</vt:lpwstr>
      </vt:variant>
      <vt:variant>
        <vt:i4>8126530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__RefHeading___Toc41992766</vt:lpwstr>
      </vt:variant>
      <vt:variant>
        <vt:i4>8323138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__RefHeading___Toc41992765</vt:lpwstr>
      </vt:variant>
      <vt:variant>
        <vt:i4>2424950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__RefHeading___Toc354_3731028826</vt:lpwstr>
      </vt:variant>
      <vt:variant>
        <vt:i4>2424944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__RefHeading___Toc352_3731028826</vt:lpwstr>
      </vt:variant>
      <vt:variant>
        <vt:i4>2424946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__RefHeading___Toc350_3731028826</vt:lpwstr>
      </vt:variant>
      <vt:variant>
        <vt:i4>2424946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__RefHeading___Toc350_3731028826</vt:lpwstr>
      </vt:variant>
      <vt:variant>
        <vt:i4>2359414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__RefHeading___Toc344_3731028826</vt:lpwstr>
      </vt:variant>
      <vt:variant>
        <vt:i4>2359408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__RefHeading___Toc342_3731028826</vt:lpwstr>
      </vt:variant>
      <vt:variant>
        <vt:i4>7471169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__RefHeading___Toc41992758</vt:lpwstr>
      </vt:variant>
      <vt:variant>
        <vt:i4>2359410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__RefHeading___Toc340_3731028826</vt:lpwstr>
      </vt:variant>
      <vt:variant>
        <vt:i4>8126529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__RefHeading___Toc41992756</vt:lpwstr>
      </vt:variant>
      <vt:variant>
        <vt:i4>8323137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__RefHeading___Toc41992755</vt:lpwstr>
      </vt:variant>
      <vt:variant>
        <vt:i4>8257601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__RefHeading___Toc41992754</vt:lpwstr>
      </vt:variant>
      <vt:variant>
        <vt:i4>7929921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__RefHeading___Toc41992753</vt:lpwstr>
      </vt:variant>
      <vt:variant>
        <vt:i4>7864385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__RefHeading___Toc41992752</vt:lpwstr>
      </vt:variant>
      <vt:variant>
        <vt:i4>8060993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__RefHeading___Toc41992751</vt:lpwstr>
      </vt:variant>
      <vt:variant>
        <vt:i4>7995457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__RefHeading___Toc41992750</vt:lpwstr>
      </vt:variant>
      <vt:variant>
        <vt:i4>7536704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__RefHeading___Toc41992749</vt:lpwstr>
      </vt:variant>
      <vt:variant>
        <vt:i4>2293882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__RefHeading___Toc338_3731028826</vt:lpwstr>
      </vt:variant>
      <vt:variant>
        <vt:i4>8192064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__RefHeading___Toc41992747</vt:lpwstr>
      </vt:variant>
      <vt:variant>
        <vt:i4>2293876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__RefHeading___Toc336_3731028826</vt:lpwstr>
      </vt:variant>
      <vt:variant>
        <vt:i4>2293878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__RefHeading___Toc334_3731028826</vt:lpwstr>
      </vt:variant>
      <vt:variant>
        <vt:i4>2293872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__RefHeading___Toc332_3731028826</vt:lpwstr>
      </vt:variant>
      <vt:variant>
        <vt:i4>7929920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__RefHeading___Toc41992743</vt:lpwstr>
      </vt:variant>
      <vt:variant>
        <vt:i4>2293874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__RefHeading___Toc330_3731028826</vt:lpwstr>
      </vt:variant>
      <vt:variant>
        <vt:i4>8060992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__RefHeading___Toc41992741</vt:lpwstr>
      </vt:variant>
      <vt:variant>
        <vt:i4>2228337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__RefHeading___Toc222_3731028826</vt:lpwstr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http://www.eet.gr/opencms/EETT/%20ElectronicCommunications/DigitalSignatures/%20Supervised.list.html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</dc:creator>
  <cp:keywords/>
  <cp:lastModifiedBy>ΒΥΡΩΝ ΣΥΜΙΤΛΙΩΤΗΣ</cp:lastModifiedBy>
  <cp:revision>108</cp:revision>
  <cp:lastPrinted>2024-04-10T07:50:00Z</cp:lastPrinted>
  <dcterms:created xsi:type="dcterms:W3CDTF">2024-04-10T04:46:00Z</dcterms:created>
  <dcterms:modified xsi:type="dcterms:W3CDTF">2024-04-10T10:12:00Z</dcterms:modified>
</cp:coreProperties>
</file>